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0" w:rsidRDefault="00031230">
      <w:pPr>
        <w:ind w:left="496" w:right="12605"/>
        <w:jc w:val="both"/>
        <w:rPr>
          <w:rFonts w:ascii="Arial" w:eastAsia="Arial" w:hAnsi="Arial" w:cs="Arial"/>
          <w:sz w:val="24"/>
          <w:szCs w:val="24"/>
        </w:rPr>
      </w:pPr>
    </w:p>
    <w:p w:rsidR="002939AF" w:rsidRDefault="00601494">
      <w:pPr>
        <w:spacing w:before="3"/>
        <w:ind w:left="40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6CACC5"/>
          <w:sz w:val="44"/>
          <w:szCs w:val="44"/>
        </w:rPr>
        <w:t>Year</w:t>
      </w:r>
      <w:r>
        <w:rPr>
          <w:rFonts w:ascii="Arial" w:eastAsia="Arial" w:hAnsi="Arial" w:cs="Arial"/>
          <w:b/>
          <w:color w:val="6CACC5"/>
          <w:spacing w:val="-10"/>
          <w:sz w:val="44"/>
          <w:szCs w:val="44"/>
        </w:rPr>
        <w:t xml:space="preserve"> </w:t>
      </w:r>
      <w:r w:rsidR="00B42C7C">
        <w:rPr>
          <w:rFonts w:ascii="Arial" w:eastAsia="Arial" w:hAnsi="Arial" w:cs="Arial"/>
          <w:b/>
          <w:color w:val="6CACC5"/>
          <w:sz w:val="44"/>
          <w:szCs w:val="44"/>
        </w:rPr>
        <w:t>9B</w:t>
      </w:r>
      <w:r>
        <w:rPr>
          <w:rFonts w:ascii="Arial" w:eastAsia="Arial" w:hAnsi="Arial" w:cs="Arial"/>
          <w:b/>
          <w:color w:val="6CACC5"/>
          <w:sz w:val="44"/>
          <w:szCs w:val="44"/>
        </w:rPr>
        <w:t xml:space="preserve"> Ove</w:t>
      </w:r>
      <w:r>
        <w:rPr>
          <w:rFonts w:ascii="Arial" w:eastAsia="Arial" w:hAnsi="Arial" w:cs="Arial"/>
          <w:b/>
          <w:color w:val="6CACC5"/>
          <w:spacing w:val="2"/>
          <w:sz w:val="44"/>
          <w:szCs w:val="44"/>
        </w:rPr>
        <w:t>r</w:t>
      </w:r>
      <w:r>
        <w:rPr>
          <w:rFonts w:ascii="Arial" w:eastAsia="Arial" w:hAnsi="Arial" w:cs="Arial"/>
          <w:b/>
          <w:color w:val="6CACC5"/>
          <w:sz w:val="44"/>
          <w:szCs w:val="44"/>
        </w:rPr>
        <w:t>view</w:t>
      </w:r>
    </w:p>
    <w:p w:rsidR="002939AF" w:rsidRDefault="002939AF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253"/>
        <w:gridCol w:w="1291"/>
        <w:gridCol w:w="1222"/>
        <w:gridCol w:w="1335"/>
        <w:gridCol w:w="1186"/>
        <w:gridCol w:w="1219"/>
        <w:gridCol w:w="1275"/>
        <w:gridCol w:w="1298"/>
        <w:gridCol w:w="1260"/>
        <w:gridCol w:w="1278"/>
        <w:gridCol w:w="1274"/>
        <w:gridCol w:w="1277"/>
      </w:tblGrid>
      <w:tr w:rsidR="002939AF">
        <w:trPr>
          <w:trHeight w:hRule="exact" w:val="809"/>
        </w:trPr>
        <w:tc>
          <w:tcPr>
            <w:tcW w:w="8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939AF" w:rsidRDefault="002939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939AF" w:rsidRDefault="002939AF">
            <w:pPr>
              <w:spacing w:before="5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</w:t>
            </w:r>
          </w:p>
        </w:tc>
      </w:tr>
      <w:tr w:rsidR="002939AF">
        <w:trPr>
          <w:trHeight w:hRule="exact" w:val="2158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2939AF" w:rsidRDefault="002939AF">
            <w:pPr>
              <w:spacing w:before="2" w:line="180" w:lineRule="exact"/>
              <w:rPr>
                <w:sz w:val="19"/>
                <w:szCs w:val="19"/>
              </w:rPr>
            </w:pPr>
          </w:p>
          <w:p w:rsidR="002939AF" w:rsidRDefault="00601494">
            <w:pPr>
              <w:ind w:left="39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Aut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mn</w:t>
            </w:r>
          </w:p>
        </w:tc>
        <w:tc>
          <w:tcPr>
            <w:tcW w:w="254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2939AF" w:rsidRDefault="002939AF">
            <w:pPr>
              <w:spacing w:before="5" w:line="140" w:lineRule="exact"/>
              <w:rPr>
                <w:sz w:val="15"/>
                <w:szCs w:val="15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240" w:right="2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</w:p>
          <w:p w:rsidR="002939AF" w:rsidRDefault="00601494">
            <w:pPr>
              <w:spacing w:line="320" w:lineRule="exact"/>
              <w:ind w:left="851" w:right="85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e</w:t>
            </w:r>
          </w:p>
        </w:tc>
        <w:tc>
          <w:tcPr>
            <w:tcW w:w="496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2939AF" w:rsidRDefault="002939AF">
            <w:pPr>
              <w:spacing w:before="6" w:line="100" w:lineRule="exact"/>
              <w:rPr>
                <w:sz w:val="11"/>
                <w:szCs w:val="11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18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511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2939AF" w:rsidRDefault="002939AF">
            <w:pPr>
              <w:spacing w:before="6" w:line="100" w:lineRule="exact"/>
              <w:rPr>
                <w:sz w:val="11"/>
                <w:szCs w:val="11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2939AF" w:rsidRDefault="002939AF">
            <w:pPr>
              <w:spacing w:before="6" w:line="100" w:lineRule="exact"/>
              <w:rPr>
                <w:sz w:val="11"/>
                <w:szCs w:val="11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36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</w:tc>
      </w:tr>
      <w:tr w:rsidR="002939AF">
        <w:trPr>
          <w:trHeight w:hRule="exact" w:val="2168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2939AF" w:rsidRDefault="002939AF">
            <w:pPr>
              <w:spacing w:before="2" w:line="180" w:lineRule="exact"/>
              <w:rPr>
                <w:sz w:val="19"/>
                <w:szCs w:val="19"/>
              </w:rPr>
            </w:pPr>
          </w:p>
          <w:p w:rsidR="002939AF" w:rsidRDefault="00601494">
            <w:pPr>
              <w:ind w:left="50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Spri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g</w:t>
            </w:r>
          </w:p>
        </w:tc>
        <w:tc>
          <w:tcPr>
            <w:tcW w:w="3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2939AF" w:rsidRDefault="002939AF">
            <w:pPr>
              <w:spacing w:before="5" w:line="160" w:lineRule="exact"/>
              <w:rPr>
                <w:sz w:val="16"/>
                <w:szCs w:val="16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spacing w:line="320" w:lineRule="exact"/>
              <w:ind w:left="1043" w:right="313" w:hanging="6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37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2939AF" w:rsidRDefault="002939AF">
            <w:pPr>
              <w:spacing w:before="5" w:line="100" w:lineRule="exact"/>
              <w:rPr>
                <w:sz w:val="11"/>
                <w:szCs w:val="11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9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2939AF" w:rsidRDefault="002939AF">
            <w:pPr>
              <w:spacing w:before="5" w:line="100" w:lineRule="exact"/>
              <w:rPr>
                <w:sz w:val="11"/>
                <w:szCs w:val="11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13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939AF" w:rsidRDefault="002939AF">
            <w:pPr>
              <w:spacing w:before="5" w:line="100" w:lineRule="exact"/>
              <w:rPr>
                <w:sz w:val="11"/>
                <w:szCs w:val="11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3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</w:tr>
      <w:tr w:rsidR="002939AF" w:rsidTr="00601494">
        <w:trPr>
          <w:trHeight w:hRule="exact" w:val="2115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6CACC5"/>
            <w:textDirection w:val="btLr"/>
          </w:tcPr>
          <w:p w:rsidR="002939AF" w:rsidRDefault="002939AF">
            <w:pPr>
              <w:spacing w:before="2" w:line="180" w:lineRule="exact"/>
              <w:rPr>
                <w:sz w:val="19"/>
                <w:szCs w:val="19"/>
              </w:rPr>
            </w:pPr>
          </w:p>
          <w:p w:rsidR="002939AF" w:rsidRDefault="00601494">
            <w:pPr>
              <w:ind w:left="33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Summ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r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before="12" w:line="280" w:lineRule="exact"/>
              <w:rPr>
                <w:sz w:val="28"/>
                <w:szCs w:val="28"/>
              </w:rPr>
            </w:pPr>
          </w:p>
          <w:p w:rsidR="002939AF" w:rsidRDefault="00601494">
            <w:pPr>
              <w:ind w:left="13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939AF" w:rsidRDefault="002939AF">
            <w:pPr>
              <w:spacing w:before="4" w:line="160" w:lineRule="exact"/>
              <w:rPr>
                <w:sz w:val="16"/>
                <w:szCs w:val="16"/>
              </w:rPr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601494">
            <w:pPr>
              <w:ind w:left="426" w:right="429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5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before="6" w:line="280" w:lineRule="exact"/>
              <w:rPr>
                <w:sz w:val="28"/>
                <w:szCs w:val="28"/>
              </w:rPr>
            </w:pPr>
          </w:p>
          <w:p w:rsidR="002939AF" w:rsidRDefault="00601494">
            <w:pPr>
              <w:ind w:left="16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before="6" w:line="260" w:lineRule="exact"/>
              <w:rPr>
                <w:sz w:val="26"/>
                <w:szCs w:val="26"/>
              </w:rPr>
            </w:pPr>
          </w:p>
          <w:p w:rsidR="002939AF" w:rsidRDefault="00601494">
            <w:pPr>
              <w:ind w:left="4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939AF" w:rsidRDefault="002939AF">
            <w:pPr>
              <w:spacing w:line="200" w:lineRule="exact"/>
            </w:pPr>
          </w:p>
          <w:p w:rsidR="002939AF" w:rsidRDefault="002939AF">
            <w:pPr>
              <w:spacing w:before="8" w:line="260" w:lineRule="exact"/>
              <w:rPr>
                <w:sz w:val="26"/>
                <w:szCs w:val="26"/>
              </w:rPr>
            </w:pPr>
          </w:p>
          <w:p w:rsidR="002939AF" w:rsidRDefault="00110B51">
            <w:pPr>
              <w:ind w:left="117"/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r w:rsidR="00601494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C</w:t>
              </w:r>
              <w:r w:rsidR="00601494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on</w:t>
              </w:r>
              <w:r w:rsidR="00601494">
                <w:rPr>
                  <w:rFonts w:ascii="Arial" w:eastAsia="Arial" w:hAnsi="Arial" w:cs="Arial"/>
                  <w:b/>
                  <w:sz w:val="28"/>
                  <w:szCs w:val="28"/>
                </w:rPr>
                <w:t>s</w:t>
              </w:r>
              <w:r w:rsidR="00601494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o</w:t>
              </w:r>
              <w:r w:rsidR="00601494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li</w:t>
              </w:r>
              <w:r w:rsidR="00601494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d</w:t>
              </w:r>
            </w:hyperlink>
            <w:r w:rsidR="0060149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="0060149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 w:rsidR="0060149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="0060149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="00601494"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</w:tr>
    </w:tbl>
    <w:p w:rsidR="002939AF" w:rsidRDefault="002939AF">
      <w:pPr>
        <w:sectPr w:rsidR="002939AF">
          <w:headerReference w:type="default" r:id="rId8"/>
          <w:footerReference w:type="default" r:id="rId9"/>
          <w:pgSz w:w="16840" w:h="11920" w:orient="landscape"/>
          <w:pgMar w:top="1060" w:right="0" w:bottom="280" w:left="320" w:header="192" w:footer="1389" w:gutter="0"/>
          <w:cols w:space="720"/>
        </w:sectPr>
      </w:pPr>
    </w:p>
    <w:p w:rsidR="00601494" w:rsidRDefault="00601494" w:rsidP="00031230">
      <w:pPr>
        <w:spacing w:before="3" w:line="140" w:lineRule="exact"/>
      </w:pPr>
      <w:bookmarkStart w:id="0" w:name="_GoBack"/>
      <w:bookmarkEnd w:id="0"/>
    </w:p>
    <w:sectPr w:rsidR="00601494" w:rsidSect="00031230">
      <w:headerReference w:type="default" r:id="rId10"/>
      <w:footerReference w:type="default" r:id="rId11"/>
      <w:pgSz w:w="16840" w:h="11920" w:orient="landscape"/>
      <w:pgMar w:top="860" w:right="0" w:bottom="280" w:left="380" w:header="192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51" w:rsidRDefault="00110B51">
      <w:r>
        <w:separator/>
      </w:r>
    </w:p>
  </w:endnote>
  <w:endnote w:type="continuationSeparator" w:id="0">
    <w:p w:rsidR="00110B51" w:rsidRDefault="0011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4" w:rsidRDefault="00627F4B">
    <w:pPr>
      <w:spacing w:line="200" w:lineRule="exact"/>
    </w:pPr>
    <w:r w:rsidRPr="00286ED2"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4EDE7C2E" wp14:editId="484EC395">
          <wp:simplePos x="0" y="0"/>
          <wp:positionH relativeFrom="column">
            <wp:posOffset>3902075</wp:posOffset>
          </wp:positionH>
          <wp:positionV relativeFrom="paragraph">
            <wp:posOffset>126364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4" name="Picture 14" descr="C:\Users\Kglinka.KGINKA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Kglinka.KGINKA\Picture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B51">
      <w:pict>
        <v:group id="_x0000_s2060" style="position:absolute;margin-left:482.9pt;margin-top:515.9pt;width:348.85pt;height:73.7pt;z-index:-251661824;mso-position-horizontal-relative:page;mso-position-vertical-relative:page" coordorigin="9658,10318" coordsize="6977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3032;top:10318;width:3602;height:1474">
            <v:imagedata r:id="rId2" o:title=""/>
          </v:shape>
          <v:shape id="_x0000_s2061" type="#_x0000_t75" style="position:absolute;left:9658;top:10318;width:3487;height:1474">
            <v:imagedata r:id="rId3" o:title="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4" w:rsidRDefault="00627F4B">
    <w:pPr>
      <w:spacing w:line="200" w:lineRule="exact"/>
    </w:pPr>
    <w:r w:rsidRPr="00286ED2"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4EDE7C2E" wp14:editId="484EC395">
          <wp:simplePos x="0" y="0"/>
          <wp:positionH relativeFrom="margin">
            <wp:posOffset>4521200</wp:posOffset>
          </wp:positionH>
          <wp:positionV relativeFrom="paragraph">
            <wp:posOffset>-233045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3" name="Picture 3" descr="C:\Users\Kglinka.KGINKA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Kglinka.KGINKA\Picture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51" w:rsidRDefault="00110B51">
      <w:r>
        <w:separator/>
      </w:r>
    </w:p>
  </w:footnote>
  <w:footnote w:type="continuationSeparator" w:id="0">
    <w:p w:rsidR="00110B51" w:rsidRDefault="0011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4" w:rsidRDefault="00110B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57.8pt;margin-top:17.3pt;width:142.3pt;height:32pt;z-index:-251663872;mso-position-horizontal-relative:page;mso-position-vertical-relative:page" filled="f" stroked="f">
          <v:textbox style="mso-next-textbox:#_x0000_s2064" inset="0,0,0,0">
            <w:txbxContent>
              <w:p w:rsidR="00601494" w:rsidRDefault="00B42C7C">
                <w:pPr>
                  <w:spacing w:line="620" w:lineRule="exact"/>
                  <w:ind w:left="20" w:right="-90"/>
                  <w:rPr>
                    <w:rFonts w:ascii="Arial" w:eastAsia="Arial" w:hAnsi="Arial" w:cs="Arial"/>
                    <w:sz w:val="60"/>
                    <w:szCs w:val="60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60"/>
                    <w:szCs w:val="60"/>
                  </w:rPr>
                  <w:t>Year 9B</w:t>
                </w:r>
              </w:p>
            </w:txbxContent>
          </v:textbox>
          <w10:wrap anchorx="page" anchory="page"/>
        </v:shape>
      </w:pict>
    </w:r>
    <w:r>
      <w:pict>
        <v:group id="_x0000_s2065" style="position:absolute;margin-left:650.5pt;margin-top:10.1pt;width:193.3pt;height:42.6pt;z-index:-251664896;mso-position-horizontal-relative:page;mso-position-vertical-relative:page" coordorigin="13010,202" coordsize="3866,852">
          <v:shape id="_x0000_s2066" style="position:absolute;left:13010;top:202;width:3866;height:852" coordorigin="13010,202" coordsize="3866,852" path="m16838,202r-3828,l13010,1054r3828,l16838,202xe" fillcolor="#6cacc5" stroked="f">
            <v:path arrowok="t"/>
          </v:shape>
          <w10:wrap anchorx="page" anchory="page"/>
        </v:group>
      </w:pict>
    </w:r>
    <w:r>
      <w:pict>
        <v:shape id="_x0000_s2063" type="#_x0000_t202" style="position:absolute;margin-left:23.25pt;margin-top:19.15pt;width:426.3pt;height:23.95pt;z-index:-251662848;mso-position-horizontal-relative:page;mso-position-vertical-relative:page" filled="f" stroked="f">
          <v:textbox style="mso-next-textbox:#_x0000_s2063" inset="0,0,0,0">
            <w:txbxContent>
              <w:p w:rsidR="00601494" w:rsidRDefault="00601494">
                <w:pPr>
                  <w:spacing w:line="460" w:lineRule="exact"/>
                  <w:ind w:left="20" w:right="-66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Lesson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-15"/>
                    <w:sz w:val="44"/>
                    <w:szCs w:val="4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-1"/>
                    <w:sz w:val="44"/>
                    <w:szCs w:val="4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3"/>
                    <w:sz w:val="44"/>
                    <w:szCs w:val="4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akdo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4"/>
                    <w:sz w:val="44"/>
                    <w:szCs w:val="44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-24"/>
                    <w:sz w:val="44"/>
                    <w:szCs w:val="4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4" w:rsidRDefault="0060149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1031"/>
    <w:multiLevelType w:val="multilevel"/>
    <w:tmpl w:val="AD88E2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F"/>
    <w:rsid w:val="00031230"/>
    <w:rsid w:val="00110B51"/>
    <w:rsid w:val="002939AF"/>
    <w:rsid w:val="00601494"/>
    <w:rsid w:val="00627F4B"/>
    <w:rsid w:val="00934553"/>
    <w:rsid w:val="00B42C7C"/>
    <w:rsid w:val="00DB375F"/>
    <w:rsid w:val="00D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3DF5B145-BBEF-4495-842B-CD15E6C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494"/>
  </w:style>
  <w:style w:type="paragraph" w:styleId="Footer">
    <w:name w:val="footer"/>
    <w:basedOn w:val="Normal"/>
    <w:link w:val="FooterChar"/>
    <w:uiPriority w:val="99"/>
    <w:unhideWhenUsed/>
    <w:rsid w:val="00601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hshub@sjb.surrey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Leaney</dc:creator>
  <cp:lastModifiedBy>Kglinka</cp:lastModifiedBy>
  <cp:revision>3</cp:revision>
  <dcterms:created xsi:type="dcterms:W3CDTF">2017-02-28T22:47:00Z</dcterms:created>
  <dcterms:modified xsi:type="dcterms:W3CDTF">2017-02-28T22:50:00Z</dcterms:modified>
</cp:coreProperties>
</file>