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7D" w:rsidRDefault="00E20E7D">
      <w:pPr>
        <w:spacing w:before="6" w:line="240" w:lineRule="exact"/>
        <w:rPr>
          <w:sz w:val="24"/>
          <w:szCs w:val="24"/>
        </w:rPr>
      </w:pPr>
    </w:p>
    <w:p w:rsidR="00E20E7D" w:rsidRDefault="005F0F33">
      <w:pPr>
        <w:spacing w:before="3"/>
        <w:ind w:left="400"/>
        <w:rPr>
          <w:rFonts w:ascii="Arial" w:eastAsia="Arial" w:hAnsi="Arial" w:cs="Arial"/>
          <w:sz w:val="44"/>
          <w:szCs w:val="44"/>
        </w:rPr>
      </w:pPr>
      <w:bookmarkStart w:id="0" w:name="_GoBack"/>
      <w:r>
        <w:rPr>
          <w:rFonts w:ascii="Arial" w:eastAsia="Arial" w:hAnsi="Arial" w:cs="Arial"/>
          <w:b/>
          <w:color w:val="6CACC5"/>
          <w:sz w:val="44"/>
          <w:szCs w:val="44"/>
        </w:rPr>
        <w:t>Year</w:t>
      </w:r>
      <w:r>
        <w:rPr>
          <w:rFonts w:ascii="Arial" w:eastAsia="Arial" w:hAnsi="Arial" w:cs="Arial"/>
          <w:b/>
          <w:color w:val="6CACC5"/>
          <w:spacing w:val="-10"/>
          <w:sz w:val="44"/>
          <w:szCs w:val="44"/>
        </w:rPr>
        <w:t xml:space="preserve"> </w:t>
      </w:r>
      <w:r w:rsidR="004E150C">
        <w:rPr>
          <w:rFonts w:ascii="Arial" w:eastAsia="Arial" w:hAnsi="Arial" w:cs="Arial"/>
          <w:b/>
          <w:color w:val="6CACC5"/>
          <w:sz w:val="44"/>
          <w:szCs w:val="44"/>
        </w:rPr>
        <w:t>8B</w:t>
      </w:r>
      <w:r>
        <w:rPr>
          <w:rFonts w:ascii="Arial" w:eastAsia="Arial" w:hAnsi="Arial" w:cs="Arial"/>
          <w:b/>
          <w:color w:val="6CACC5"/>
          <w:sz w:val="44"/>
          <w:szCs w:val="44"/>
        </w:rPr>
        <w:t xml:space="preserve"> Ove</w:t>
      </w:r>
      <w:r>
        <w:rPr>
          <w:rFonts w:ascii="Arial" w:eastAsia="Arial" w:hAnsi="Arial" w:cs="Arial"/>
          <w:b/>
          <w:color w:val="6CACC5"/>
          <w:spacing w:val="2"/>
          <w:sz w:val="44"/>
          <w:szCs w:val="44"/>
        </w:rPr>
        <w:t>r</w:t>
      </w:r>
      <w:r>
        <w:rPr>
          <w:rFonts w:ascii="Arial" w:eastAsia="Arial" w:hAnsi="Arial" w:cs="Arial"/>
          <w:b/>
          <w:color w:val="6CACC5"/>
          <w:sz w:val="44"/>
          <w:szCs w:val="44"/>
        </w:rPr>
        <w:t>view</w:t>
      </w:r>
    </w:p>
    <w:bookmarkEnd w:id="0"/>
    <w:p w:rsidR="00E20E7D" w:rsidRDefault="00E20E7D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256"/>
        <w:gridCol w:w="1260"/>
        <w:gridCol w:w="1234"/>
        <w:gridCol w:w="1262"/>
        <w:gridCol w:w="65"/>
        <w:gridCol w:w="1195"/>
        <w:gridCol w:w="1263"/>
        <w:gridCol w:w="1260"/>
        <w:gridCol w:w="1265"/>
        <w:gridCol w:w="1261"/>
        <w:gridCol w:w="1269"/>
        <w:gridCol w:w="1260"/>
        <w:gridCol w:w="1265"/>
      </w:tblGrid>
      <w:tr w:rsidR="00E20E7D">
        <w:trPr>
          <w:trHeight w:hRule="exact" w:val="804"/>
        </w:trPr>
        <w:tc>
          <w:tcPr>
            <w:tcW w:w="8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20E7D" w:rsidRDefault="00E20E7D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1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1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11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E20E7D" w:rsidRDefault="00E20E7D">
            <w:pPr>
              <w:spacing w:before="5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12</w:t>
            </w:r>
          </w:p>
        </w:tc>
      </w:tr>
      <w:tr w:rsidR="00E20E7D">
        <w:trPr>
          <w:trHeight w:hRule="exact" w:val="1997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E20E7D" w:rsidRDefault="00E20E7D">
            <w:pPr>
              <w:spacing w:before="5" w:line="180" w:lineRule="exact"/>
              <w:rPr>
                <w:sz w:val="19"/>
                <w:szCs w:val="19"/>
              </w:rPr>
            </w:pPr>
          </w:p>
          <w:p w:rsidR="00E20E7D" w:rsidRDefault="005F0F33">
            <w:pPr>
              <w:ind w:left="30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Aut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mn</w:t>
            </w:r>
          </w:p>
        </w:tc>
        <w:tc>
          <w:tcPr>
            <w:tcW w:w="251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before="16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228" w:right="22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</w:t>
            </w:r>
          </w:p>
          <w:p w:rsidR="00E20E7D" w:rsidRDefault="005F0F33">
            <w:pPr>
              <w:spacing w:before="2"/>
              <w:ind w:left="839" w:right="83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018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before="20" w:line="220" w:lineRule="exact"/>
              <w:rPr>
                <w:sz w:val="22"/>
                <w:szCs w:val="22"/>
              </w:rPr>
            </w:pPr>
          </w:p>
          <w:p w:rsidR="00E20E7D" w:rsidRDefault="005F0F33">
            <w:pPr>
              <w:ind w:left="2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2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before="16" w:line="260" w:lineRule="exact"/>
              <w:rPr>
                <w:sz w:val="26"/>
                <w:szCs w:val="26"/>
              </w:rPr>
            </w:pPr>
          </w:p>
          <w:p w:rsidR="00E20E7D" w:rsidRDefault="005F0F33">
            <w:pPr>
              <w:ind w:left="114" w:right="62" w:firstLine="1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th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ass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before="14" w:line="220" w:lineRule="exact"/>
              <w:rPr>
                <w:sz w:val="22"/>
                <w:szCs w:val="22"/>
              </w:rPr>
            </w:pPr>
          </w:p>
          <w:p w:rsidR="00E20E7D" w:rsidRDefault="005F0F33">
            <w:pPr>
              <w:ind w:left="13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379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before="20" w:line="220" w:lineRule="exact"/>
              <w:rPr>
                <w:sz w:val="22"/>
                <w:szCs w:val="22"/>
              </w:rPr>
            </w:pPr>
          </w:p>
          <w:p w:rsidR="00E20E7D" w:rsidRDefault="005F0F33">
            <w:pPr>
              <w:ind w:left="11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</w:tr>
      <w:tr w:rsidR="00E20E7D" w:rsidTr="005F0F33">
        <w:trPr>
          <w:trHeight w:hRule="exact" w:val="216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6CACC5"/>
            <w:textDirection w:val="btLr"/>
          </w:tcPr>
          <w:p w:rsidR="00E20E7D" w:rsidRDefault="00E20E7D">
            <w:pPr>
              <w:spacing w:before="5" w:line="180" w:lineRule="exact"/>
              <w:rPr>
                <w:sz w:val="19"/>
                <w:szCs w:val="19"/>
              </w:rPr>
            </w:pPr>
          </w:p>
          <w:p w:rsidR="00E20E7D" w:rsidRDefault="005F0F33">
            <w:pPr>
              <w:ind w:left="50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Spri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g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20E7D" w:rsidRDefault="00E20E7D">
            <w:pPr>
              <w:spacing w:before="1" w:line="120" w:lineRule="exact"/>
              <w:rPr>
                <w:sz w:val="12"/>
                <w:szCs w:val="12"/>
              </w:rPr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5F0F33">
            <w:pPr>
              <w:ind w:left="45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t: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3785" w:type="dxa"/>
            <w:gridSpan w:val="4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AF0DD"/>
          </w:tcPr>
          <w:p w:rsidR="00E20E7D" w:rsidRDefault="00E20E7D">
            <w:pPr>
              <w:spacing w:before="4" w:line="140" w:lineRule="exact"/>
              <w:rPr>
                <w:sz w:val="15"/>
                <w:szCs w:val="15"/>
              </w:rPr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5F0F33">
            <w:pPr>
              <w:ind w:left="240" w:right="2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</w:p>
          <w:p w:rsidR="00E20E7D" w:rsidRDefault="005F0F33">
            <w:pPr>
              <w:ind w:left="1427" w:right="142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E20E7D" w:rsidRDefault="00E20E7D">
            <w:pPr>
              <w:spacing w:before="1" w:line="120" w:lineRule="exact"/>
              <w:rPr>
                <w:sz w:val="12"/>
                <w:szCs w:val="12"/>
              </w:rPr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5F0F33">
            <w:pPr>
              <w:ind w:left="127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0E7D" w:rsidRDefault="00E20E7D"/>
        </w:tc>
      </w:tr>
      <w:tr w:rsidR="00E20E7D" w:rsidTr="005F0F33">
        <w:trPr>
          <w:trHeight w:hRule="exact" w:val="2163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E20E7D" w:rsidRDefault="00E20E7D">
            <w:pPr>
              <w:spacing w:before="5" w:line="180" w:lineRule="exact"/>
              <w:rPr>
                <w:sz w:val="19"/>
                <w:szCs w:val="19"/>
              </w:rPr>
            </w:pPr>
          </w:p>
          <w:p w:rsidR="00E20E7D" w:rsidRDefault="005F0F33">
            <w:pPr>
              <w:ind w:left="35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Summ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r</w:t>
            </w:r>
          </w:p>
        </w:tc>
        <w:tc>
          <w:tcPr>
            <w:tcW w:w="2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</w:tcPr>
          <w:p w:rsidR="00E20E7D" w:rsidRDefault="00E20E7D">
            <w:pPr>
              <w:spacing w:before="9" w:line="140" w:lineRule="exact"/>
              <w:rPr>
                <w:sz w:val="14"/>
                <w:szCs w:val="14"/>
              </w:rPr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5F0F33">
            <w:pPr>
              <w:ind w:left="940" w:right="239" w:hanging="62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20E7D" w:rsidRDefault="00E20E7D">
            <w:pPr>
              <w:spacing w:before="4" w:line="180" w:lineRule="exact"/>
              <w:rPr>
                <w:sz w:val="19"/>
                <w:szCs w:val="19"/>
              </w:rPr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5F0F33">
            <w:pPr>
              <w:ind w:left="74" w:right="75" w:firstLine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7D" w:rsidRDefault="00E20E7D">
            <w:pPr>
              <w:spacing w:before="6" w:line="100" w:lineRule="exact"/>
              <w:rPr>
                <w:sz w:val="11"/>
                <w:szCs w:val="11"/>
              </w:rPr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E20E7D">
            <w:pPr>
              <w:spacing w:line="200" w:lineRule="exact"/>
            </w:pPr>
          </w:p>
          <w:p w:rsidR="00E20E7D" w:rsidRDefault="006C70FA">
            <w:pPr>
              <w:ind w:left="3356" w:right="335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Mastery</w:t>
            </w:r>
          </w:p>
        </w:tc>
      </w:tr>
    </w:tbl>
    <w:p w:rsidR="00E20E7D" w:rsidRDefault="00E20E7D">
      <w:pPr>
        <w:sectPr w:rsidR="00E20E7D">
          <w:headerReference w:type="default" r:id="rId7"/>
          <w:footerReference w:type="default" r:id="rId8"/>
          <w:pgSz w:w="16840" w:h="11920" w:orient="landscape"/>
          <w:pgMar w:top="1060" w:right="0" w:bottom="280" w:left="320" w:header="192" w:footer="1389" w:gutter="0"/>
          <w:cols w:space="720"/>
        </w:sectPr>
      </w:pPr>
    </w:p>
    <w:p w:rsidR="005F0F33" w:rsidRDefault="005F0F33" w:rsidP="004561B6">
      <w:pPr>
        <w:spacing w:before="3" w:line="140" w:lineRule="exact"/>
      </w:pPr>
    </w:p>
    <w:sectPr w:rsidR="005F0F33" w:rsidSect="004561B6">
      <w:footerReference w:type="default" r:id="rId9"/>
      <w:pgSz w:w="16840" w:h="11920" w:orient="landscape"/>
      <w:pgMar w:top="860" w:right="0" w:bottom="280" w:left="380" w:header="192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2A" w:rsidRDefault="0064332A">
      <w:r>
        <w:separator/>
      </w:r>
    </w:p>
  </w:endnote>
  <w:endnote w:type="continuationSeparator" w:id="0">
    <w:p w:rsidR="0064332A" w:rsidRDefault="0064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33" w:rsidRDefault="005F0F33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40005</wp:posOffset>
          </wp:positionV>
          <wp:extent cx="876935" cy="895985"/>
          <wp:effectExtent l="0" t="0" r="0" b="0"/>
          <wp:wrapTight wrapText="bothSides">
            <wp:wrapPolygon edited="0">
              <wp:start x="0" y="0"/>
              <wp:lineTo x="0" y="21125"/>
              <wp:lineTo x="21115" y="21125"/>
              <wp:lineTo x="2111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32A">
      <w:pict>
        <v:group id="_x0000_s2064" style="position:absolute;margin-left:482.9pt;margin-top:515.9pt;width:348.85pt;height:73.7pt;z-index:-251662848;mso-position-horizontal-relative:page;mso-position-vertical-relative:page" coordorigin="9658,10318" coordsize="6977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13032;top:10318;width:3602;height:1474">
            <v:imagedata r:id="rId2" o:title=""/>
          </v:shape>
          <v:shape id="_x0000_s2065" type="#_x0000_t75" style="position:absolute;left:9658;top:10318;width:3487;height:1474">
            <v:imagedata r:id="rId3" o:title="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33" w:rsidRDefault="005F0F33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3634740</wp:posOffset>
          </wp:positionH>
          <wp:positionV relativeFrom="paragraph">
            <wp:posOffset>-328930</wp:posOffset>
          </wp:positionV>
          <wp:extent cx="838835" cy="838835"/>
          <wp:effectExtent l="0" t="0" r="0" b="0"/>
          <wp:wrapTight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32A">
      <w:pict>
        <v:group id="_x0000_s2050" style="position:absolute;margin-left:482.9pt;margin-top:515.9pt;width:348.85pt;height:73.7pt;z-index:-251655680;mso-position-horizontal-relative:page;mso-position-vertical-relative:page" coordorigin="9658,10318" coordsize="6977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3032;top:10318;width:3602;height:1474">
            <v:imagedata r:id="rId2" o:title=""/>
          </v:shape>
          <v:shape id="_x0000_s2051" type="#_x0000_t75" style="position:absolute;left:9658;top:10318;width:3487;height:1474">
            <v:imagedata r:id="rId3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2A" w:rsidRDefault="0064332A">
      <w:r>
        <w:separator/>
      </w:r>
    </w:p>
  </w:footnote>
  <w:footnote w:type="continuationSeparator" w:id="0">
    <w:p w:rsidR="0064332A" w:rsidRDefault="0064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33" w:rsidRDefault="006433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57.8pt;margin-top:17.3pt;width:135.55pt;height:32pt;z-index:-251664896;mso-position-horizontal-relative:page;mso-position-vertical-relative:page" filled="f" stroked="f">
          <v:textbox inset="0,0,0,0">
            <w:txbxContent>
              <w:p w:rsidR="005F0F33" w:rsidRDefault="004E150C">
                <w:pPr>
                  <w:spacing w:line="620" w:lineRule="exact"/>
                  <w:ind w:left="20" w:right="-90"/>
                  <w:rPr>
                    <w:rFonts w:ascii="Arial" w:eastAsia="Arial" w:hAnsi="Arial" w:cs="Arial"/>
                    <w:sz w:val="60"/>
                    <w:szCs w:val="60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60"/>
                    <w:szCs w:val="60"/>
                  </w:rPr>
                  <w:t>Year 8B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0699"/>
    <w:multiLevelType w:val="multilevel"/>
    <w:tmpl w:val="ADE603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7D"/>
    <w:rsid w:val="00297A2A"/>
    <w:rsid w:val="004561B6"/>
    <w:rsid w:val="004E150C"/>
    <w:rsid w:val="005F0F33"/>
    <w:rsid w:val="0064332A"/>
    <w:rsid w:val="006C70FA"/>
    <w:rsid w:val="006E783B"/>
    <w:rsid w:val="009F7312"/>
    <w:rsid w:val="00E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D6EB1AE9-061A-4668-B103-C8732045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0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33"/>
  </w:style>
  <w:style w:type="paragraph" w:styleId="Footer">
    <w:name w:val="footer"/>
    <w:basedOn w:val="Normal"/>
    <w:link w:val="FooterChar"/>
    <w:uiPriority w:val="99"/>
    <w:unhideWhenUsed/>
    <w:rsid w:val="005F0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33"/>
  </w:style>
  <w:style w:type="character" w:styleId="Hyperlink">
    <w:name w:val="Hyperlink"/>
    <w:basedOn w:val="DefaultParagraphFont"/>
    <w:uiPriority w:val="99"/>
    <w:unhideWhenUsed/>
    <w:rsid w:val="005F0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Leaney</dc:creator>
  <cp:lastModifiedBy>Kglinka</cp:lastModifiedBy>
  <cp:revision>3</cp:revision>
  <dcterms:created xsi:type="dcterms:W3CDTF">2017-03-01T12:39:00Z</dcterms:created>
  <dcterms:modified xsi:type="dcterms:W3CDTF">2017-03-01T12:40:00Z</dcterms:modified>
</cp:coreProperties>
</file>