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3" w:rsidRDefault="004A6DFD" w:rsidP="007D4E84">
      <w:pPr>
        <w:spacing w:before="3"/>
        <w:ind w:left="340"/>
        <w:rPr>
          <w:rFonts w:ascii="Arial" w:eastAsia="Arial" w:hAnsi="Arial" w:cs="Arial"/>
          <w:b/>
          <w:color w:val="6CACC5"/>
          <w:sz w:val="44"/>
          <w:szCs w:val="44"/>
        </w:rPr>
      </w:pPr>
      <w:bookmarkStart w:id="0" w:name="_GoBack"/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10"/>
          <w:sz w:val="44"/>
          <w:szCs w:val="44"/>
        </w:rPr>
        <w:t xml:space="preserve"> </w:t>
      </w:r>
      <w:r w:rsidR="00255E65">
        <w:rPr>
          <w:rFonts w:ascii="Arial" w:eastAsia="Arial" w:hAnsi="Arial" w:cs="Arial"/>
          <w:b/>
          <w:color w:val="6CACC5"/>
          <w:sz w:val="44"/>
          <w:szCs w:val="44"/>
        </w:rPr>
        <w:t>7</w:t>
      </w:r>
      <w:r w:rsidR="00BA5B0A">
        <w:rPr>
          <w:rFonts w:ascii="Arial" w:eastAsia="Arial" w:hAnsi="Arial" w:cs="Arial"/>
          <w:b/>
          <w:color w:val="6CACC5"/>
          <w:sz w:val="44"/>
          <w:szCs w:val="44"/>
        </w:rPr>
        <w:t>B</w:t>
      </w:r>
      <w:r>
        <w:rPr>
          <w:rFonts w:ascii="Arial" w:eastAsia="Arial" w:hAnsi="Arial" w:cs="Arial"/>
          <w:b/>
          <w:color w:val="6CACC5"/>
          <w:spacing w:val="-2"/>
          <w:sz w:val="44"/>
          <w:szCs w:val="44"/>
        </w:rPr>
        <w:t xml:space="preserve"> </w:t>
      </w:r>
      <w:r w:rsidR="007D4E84">
        <w:rPr>
          <w:rFonts w:ascii="Arial" w:eastAsia="Arial" w:hAnsi="Arial" w:cs="Arial"/>
          <w:b/>
          <w:color w:val="6CACC5"/>
          <w:spacing w:val="-2"/>
          <w:sz w:val="44"/>
          <w:szCs w:val="44"/>
        </w:rPr>
        <w:t xml:space="preserve">Math’s </w:t>
      </w:r>
      <w:r>
        <w:rPr>
          <w:rFonts w:ascii="Arial" w:eastAsia="Arial" w:hAnsi="Arial" w:cs="Arial"/>
          <w:b/>
          <w:color w:val="6CACC5"/>
          <w:sz w:val="44"/>
          <w:szCs w:val="44"/>
        </w:rPr>
        <w:t>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 w:rsidR="007D4E84">
        <w:rPr>
          <w:rFonts w:ascii="Arial" w:eastAsia="Arial" w:hAnsi="Arial" w:cs="Arial"/>
          <w:b/>
          <w:color w:val="6CACC5"/>
          <w:sz w:val="44"/>
          <w:szCs w:val="44"/>
        </w:rPr>
        <w:t xml:space="preserve">view </w:t>
      </w:r>
    </w:p>
    <w:bookmarkEnd w:id="0"/>
    <w:p w:rsidR="007D4E84" w:rsidRDefault="007D4E84" w:rsidP="007D4E84">
      <w:pPr>
        <w:spacing w:before="3"/>
        <w:ind w:left="340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253"/>
        <w:gridCol w:w="1260"/>
        <w:gridCol w:w="1236"/>
        <w:gridCol w:w="1261"/>
        <w:gridCol w:w="1226"/>
        <w:gridCol w:w="70"/>
        <w:gridCol w:w="1265"/>
        <w:gridCol w:w="1260"/>
        <w:gridCol w:w="1263"/>
        <w:gridCol w:w="1286"/>
        <w:gridCol w:w="1271"/>
        <w:gridCol w:w="1260"/>
        <w:gridCol w:w="1150"/>
      </w:tblGrid>
      <w:tr w:rsidR="002E7C73">
        <w:trPr>
          <w:trHeight w:hRule="exact" w:val="804"/>
        </w:trPr>
        <w:tc>
          <w:tcPr>
            <w:tcW w:w="82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E7C73" w:rsidRDefault="002E7C73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2E7C73" w:rsidRDefault="002E7C73">
            <w:pPr>
              <w:spacing w:before="5" w:line="260" w:lineRule="exact"/>
              <w:rPr>
                <w:sz w:val="26"/>
                <w:szCs w:val="26"/>
              </w:rPr>
            </w:pPr>
          </w:p>
          <w:p w:rsidR="002E7C73" w:rsidRDefault="004A6DFD">
            <w:pPr>
              <w:ind w:left="1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2E7C73">
        <w:trPr>
          <w:trHeight w:hRule="exact" w:val="216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2E7C73" w:rsidRDefault="002E7C73">
            <w:pPr>
              <w:spacing w:before="5" w:line="180" w:lineRule="exact"/>
              <w:rPr>
                <w:sz w:val="19"/>
                <w:szCs w:val="19"/>
              </w:rPr>
            </w:pPr>
          </w:p>
          <w:p w:rsidR="002E7C73" w:rsidRDefault="004A6DFD">
            <w:pPr>
              <w:ind w:left="39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374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before="1" w:line="120" w:lineRule="exact"/>
              <w:rPr>
                <w:sz w:val="12"/>
                <w:szCs w:val="12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4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82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line="160" w:lineRule="exact"/>
              <w:rPr>
                <w:sz w:val="16"/>
                <w:szCs w:val="16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372" w:right="40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2E7C73" w:rsidRDefault="004A6DFD">
            <w:pPr>
              <w:spacing w:line="320" w:lineRule="exact"/>
              <w:ind w:left="1067" w:right="11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extDirection w:val="btLr"/>
          </w:tcPr>
          <w:p w:rsidR="002E7C73" w:rsidRDefault="002E7C73">
            <w:pPr>
              <w:spacing w:before="16" w:line="280" w:lineRule="exact"/>
              <w:rPr>
                <w:sz w:val="28"/>
                <w:szCs w:val="28"/>
              </w:rPr>
            </w:pPr>
          </w:p>
          <w:p w:rsidR="002E7C73" w:rsidRDefault="004A6DFD">
            <w:pPr>
              <w:spacing w:line="246" w:lineRule="auto"/>
              <w:ind w:left="649" w:right="331" w:hanging="2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y: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25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line="160" w:lineRule="exact"/>
              <w:rPr>
                <w:sz w:val="16"/>
                <w:szCs w:val="16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231" w:right="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</w:p>
          <w:p w:rsidR="002E7C73" w:rsidRDefault="004A6DFD">
            <w:pPr>
              <w:spacing w:line="320" w:lineRule="exact"/>
              <w:ind w:left="841" w:right="86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Va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</w:t>
            </w:r>
          </w:p>
        </w:tc>
        <w:tc>
          <w:tcPr>
            <w:tcW w:w="36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line="160" w:lineRule="exact"/>
              <w:rPr>
                <w:sz w:val="16"/>
                <w:szCs w:val="16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313" w:right="30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2E7C73" w:rsidRDefault="004A6DFD">
            <w:pPr>
              <w:spacing w:line="320" w:lineRule="exact"/>
              <w:ind w:left="1017" w:right="101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n</w:t>
            </w:r>
          </w:p>
        </w:tc>
      </w:tr>
      <w:tr w:rsidR="002E7C73" w:rsidTr="00255E65">
        <w:trPr>
          <w:trHeight w:hRule="exact" w:val="217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2E7C73" w:rsidRDefault="002E7C73">
            <w:pPr>
              <w:spacing w:before="5" w:line="180" w:lineRule="exact"/>
              <w:rPr>
                <w:sz w:val="19"/>
                <w:szCs w:val="19"/>
              </w:rPr>
            </w:pPr>
          </w:p>
          <w:p w:rsidR="002E7C73" w:rsidRDefault="004A6DFD">
            <w:pPr>
              <w:ind w:left="51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2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</w:tcPr>
          <w:p w:rsidR="002E7C73" w:rsidRDefault="002E7C73">
            <w:pPr>
              <w:spacing w:before="5" w:line="100" w:lineRule="exact"/>
              <w:rPr>
                <w:sz w:val="11"/>
                <w:szCs w:val="11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897" w:right="86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2E7C73" w:rsidRDefault="002E7C73">
            <w:pPr>
              <w:spacing w:before="1" w:line="120" w:lineRule="exact"/>
              <w:rPr>
                <w:sz w:val="12"/>
                <w:szCs w:val="12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44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  <w:textDirection w:val="btLr"/>
          </w:tcPr>
          <w:p w:rsidR="002E7C73" w:rsidRDefault="002E7C73">
            <w:pPr>
              <w:spacing w:before="3" w:line="100" w:lineRule="exact"/>
              <w:rPr>
                <w:sz w:val="11"/>
                <w:szCs w:val="11"/>
              </w:rPr>
            </w:pPr>
          </w:p>
          <w:p w:rsidR="002E7C73" w:rsidRDefault="004A6DFD">
            <w:pPr>
              <w:spacing w:line="246" w:lineRule="auto"/>
              <w:ind w:left="201" w:right="201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1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textDirection w:val="btLr"/>
          </w:tcPr>
          <w:p w:rsidR="002E7C73" w:rsidRDefault="002E7C73">
            <w:pPr>
              <w:spacing w:before="8" w:line="160" w:lineRule="exact"/>
              <w:rPr>
                <w:sz w:val="16"/>
                <w:szCs w:val="16"/>
              </w:rPr>
            </w:pPr>
          </w:p>
          <w:p w:rsidR="002E7C73" w:rsidRDefault="004A6DFD">
            <w:pPr>
              <w:spacing w:line="245" w:lineRule="auto"/>
              <w:ind w:left="301" w:right="303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th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2E7C73" w:rsidRDefault="002E7C73">
            <w:pPr>
              <w:spacing w:before="9" w:line="180" w:lineRule="exact"/>
              <w:rPr>
                <w:sz w:val="19"/>
                <w:szCs w:val="19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316" w:right="34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2E7C73" w:rsidRDefault="002E7C73">
            <w:pPr>
              <w:spacing w:before="5" w:line="160" w:lineRule="exact"/>
              <w:rPr>
                <w:sz w:val="16"/>
                <w:szCs w:val="16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spacing w:line="320" w:lineRule="exact"/>
              <w:ind w:left="642" w:right="575" w:firstLine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7C73" w:rsidRDefault="002E7C73"/>
        </w:tc>
      </w:tr>
      <w:tr w:rsidR="002E7C73">
        <w:trPr>
          <w:trHeight w:hRule="exact" w:val="211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2E7C73" w:rsidRDefault="002E7C73">
            <w:pPr>
              <w:spacing w:before="5" w:line="180" w:lineRule="exact"/>
              <w:rPr>
                <w:sz w:val="19"/>
                <w:szCs w:val="19"/>
              </w:rPr>
            </w:pPr>
          </w:p>
          <w:p w:rsidR="002E7C73" w:rsidRDefault="004A6DFD">
            <w:pPr>
              <w:ind w:left="33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374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before="7" w:line="280" w:lineRule="exact"/>
              <w:rPr>
                <w:sz w:val="28"/>
                <w:szCs w:val="28"/>
              </w:rPr>
            </w:pPr>
          </w:p>
          <w:p w:rsidR="002E7C73" w:rsidRDefault="004A6DFD">
            <w:pPr>
              <w:ind w:left="4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8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before="7" w:line="280" w:lineRule="exact"/>
              <w:rPr>
                <w:sz w:val="28"/>
                <w:szCs w:val="28"/>
              </w:rPr>
            </w:pPr>
          </w:p>
          <w:p w:rsidR="002E7C73" w:rsidRDefault="004A6DFD">
            <w:pPr>
              <w:ind w:left="1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Fou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E7C73" w:rsidRDefault="002E7C73">
            <w:pPr>
              <w:spacing w:line="120" w:lineRule="exact"/>
              <w:rPr>
                <w:sz w:val="12"/>
                <w:szCs w:val="12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799" w:right="270" w:hanging="5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E7C73" w:rsidRDefault="002E7C73">
            <w:pPr>
              <w:spacing w:before="9" w:line="140" w:lineRule="exact"/>
              <w:rPr>
                <w:sz w:val="15"/>
                <w:szCs w:val="15"/>
              </w:rPr>
            </w:pPr>
          </w:p>
          <w:p w:rsidR="002E7C73" w:rsidRDefault="002E7C73">
            <w:pPr>
              <w:spacing w:line="200" w:lineRule="exact"/>
            </w:pPr>
          </w:p>
          <w:p w:rsidR="002E7C73" w:rsidRDefault="002E7C73">
            <w:pPr>
              <w:spacing w:line="200" w:lineRule="exact"/>
            </w:pPr>
          </w:p>
          <w:p w:rsidR="002E7C73" w:rsidRDefault="004A6DFD">
            <w:pPr>
              <w:ind w:left="299" w:right="2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V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73" w:rsidRDefault="002E7C73"/>
        </w:tc>
      </w:tr>
    </w:tbl>
    <w:p w:rsidR="004A6DFD" w:rsidRDefault="004A6DFD" w:rsidP="007D4E84"/>
    <w:sectPr w:rsidR="004A6DFD" w:rsidSect="007D4E84">
      <w:footerReference w:type="default" r:id="rId7"/>
      <w:pgSz w:w="16840" w:h="11920" w:orient="landscape"/>
      <w:pgMar w:top="1060" w:right="0" w:bottom="280" w:left="380" w:header="192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42" w:rsidRDefault="00514942">
      <w:r>
        <w:separator/>
      </w:r>
    </w:p>
  </w:endnote>
  <w:endnote w:type="continuationSeparator" w:id="0">
    <w:p w:rsidR="00514942" w:rsidRDefault="0051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D" w:rsidRDefault="002E5402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662124</wp:posOffset>
          </wp:positionH>
          <wp:positionV relativeFrom="paragraph">
            <wp:posOffset>-134166</wp:posOffset>
          </wp:positionV>
          <wp:extent cx="2743200" cy="582295"/>
          <wp:effectExtent l="0" t="0" r="0" b="8255"/>
          <wp:wrapTight wrapText="bothSides">
            <wp:wrapPolygon edited="0">
              <wp:start x="0" y="0"/>
              <wp:lineTo x="0" y="21200"/>
              <wp:lineTo x="21450" y="21200"/>
              <wp:lineTo x="214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5386887</wp:posOffset>
          </wp:positionH>
          <wp:positionV relativeFrom="paragraph">
            <wp:posOffset>-123190</wp:posOffset>
          </wp:positionV>
          <wp:extent cx="575945" cy="570865"/>
          <wp:effectExtent l="0" t="0" r="0" b="635"/>
          <wp:wrapTight wrapText="bothSides">
            <wp:wrapPolygon edited="0">
              <wp:start x="0" y="0"/>
              <wp:lineTo x="0" y="20903"/>
              <wp:lineTo x="20719" y="20903"/>
              <wp:lineTo x="207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42" w:rsidRDefault="00514942">
      <w:r>
        <w:separator/>
      </w:r>
    </w:p>
  </w:footnote>
  <w:footnote w:type="continuationSeparator" w:id="0">
    <w:p w:rsidR="00514942" w:rsidRDefault="0051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957"/>
    <w:multiLevelType w:val="multilevel"/>
    <w:tmpl w:val="8B2807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73"/>
    <w:rsid w:val="00240522"/>
    <w:rsid w:val="00255E65"/>
    <w:rsid w:val="002E5402"/>
    <w:rsid w:val="002E7C73"/>
    <w:rsid w:val="00362008"/>
    <w:rsid w:val="004113A0"/>
    <w:rsid w:val="00446900"/>
    <w:rsid w:val="004A6DFD"/>
    <w:rsid w:val="004F4D27"/>
    <w:rsid w:val="00514942"/>
    <w:rsid w:val="006F7153"/>
    <w:rsid w:val="007D4E84"/>
    <w:rsid w:val="00921876"/>
    <w:rsid w:val="00A53A14"/>
    <w:rsid w:val="00AA18DE"/>
    <w:rsid w:val="00BA2EDE"/>
    <w:rsid w:val="00BA5B0A"/>
    <w:rsid w:val="00DD4819"/>
    <w:rsid w:val="00DF22D5"/>
    <w:rsid w:val="00FC7CB4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B46BE-BFFD-49EC-AC3F-7C0EE9D1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6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FD"/>
  </w:style>
  <w:style w:type="paragraph" w:styleId="Footer">
    <w:name w:val="footer"/>
    <w:basedOn w:val="Normal"/>
    <w:link w:val="FooterChar"/>
    <w:uiPriority w:val="99"/>
    <w:unhideWhenUsed/>
    <w:rsid w:val="004A6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FD"/>
  </w:style>
  <w:style w:type="character" w:styleId="Hyperlink">
    <w:name w:val="Hyperlink"/>
    <w:basedOn w:val="DefaultParagraphFont"/>
    <w:uiPriority w:val="99"/>
    <w:unhideWhenUsed/>
    <w:rsid w:val="0024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Leaney</dc:creator>
  <cp:lastModifiedBy>Kglinka</cp:lastModifiedBy>
  <cp:revision>3</cp:revision>
  <dcterms:created xsi:type="dcterms:W3CDTF">2017-02-28T22:35:00Z</dcterms:created>
  <dcterms:modified xsi:type="dcterms:W3CDTF">2017-02-28T22:36:00Z</dcterms:modified>
</cp:coreProperties>
</file>