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7A" w:rsidRDefault="00BD747A" w:rsidP="00A30DC5">
      <w:pPr>
        <w:spacing w:line="200" w:lineRule="exact"/>
      </w:pPr>
    </w:p>
    <w:p w:rsidR="00BD747A" w:rsidRDefault="00BD747A" w:rsidP="00A30DC5">
      <w:pPr>
        <w:spacing w:before="6" w:line="240" w:lineRule="exact"/>
        <w:rPr>
          <w:sz w:val="24"/>
          <w:szCs w:val="24"/>
        </w:rPr>
      </w:pPr>
    </w:p>
    <w:p w:rsidR="00BD747A" w:rsidRDefault="00B43859" w:rsidP="00A30DC5">
      <w:pPr>
        <w:tabs>
          <w:tab w:val="left" w:pos="9309"/>
        </w:tabs>
        <w:spacing w:before="3"/>
        <w:ind w:left="40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color w:val="6CACC5"/>
          <w:sz w:val="44"/>
          <w:szCs w:val="44"/>
        </w:rPr>
        <w:t>Year</w:t>
      </w:r>
      <w:r>
        <w:rPr>
          <w:rFonts w:ascii="Arial" w:eastAsia="Arial" w:hAnsi="Arial" w:cs="Arial"/>
          <w:b/>
          <w:color w:val="6CACC5"/>
          <w:spacing w:val="-8"/>
          <w:sz w:val="44"/>
          <w:szCs w:val="44"/>
        </w:rPr>
        <w:t xml:space="preserve"> </w:t>
      </w:r>
      <w:r w:rsidR="00A30DC5">
        <w:rPr>
          <w:rFonts w:ascii="Arial" w:eastAsia="Arial" w:hAnsi="Arial" w:cs="Arial"/>
          <w:b/>
          <w:color w:val="6CACC5"/>
          <w:sz w:val="44"/>
          <w:szCs w:val="44"/>
        </w:rPr>
        <w:t>10B</w:t>
      </w:r>
      <w:r>
        <w:rPr>
          <w:rFonts w:ascii="Arial" w:eastAsia="Arial" w:hAnsi="Arial" w:cs="Arial"/>
          <w:b/>
          <w:color w:val="6CACC5"/>
          <w:spacing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color w:val="6CACC5"/>
          <w:sz w:val="44"/>
          <w:szCs w:val="44"/>
        </w:rPr>
        <w:t>Ove</w:t>
      </w:r>
      <w:r>
        <w:rPr>
          <w:rFonts w:ascii="Arial" w:eastAsia="Arial" w:hAnsi="Arial" w:cs="Arial"/>
          <w:b/>
          <w:color w:val="6CACC5"/>
          <w:spacing w:val="2"/>
          <w:sz w:val="44"/>
          <w:szCs w:val="44"/>
        </w:rPr>
        <w:t>r</w:t>
      </w:r>
      <w:r>
        <w:rPr>
          <w:rFonts w:ascii="Arial" w:eastAsia="Arial" w:hAnsi="Arial" w:cs="Arial"/>
          <w:b/>
          <w:color w:val="6CACC5"/>
          <w:sz w:val="44"/>
          <w:szCs w:val="44"/>
        </w:rPr>
        <w:t>view</w:t>
      </w:r>
      <w:r w:rsidR="00A30DC5">
        <w:rPr>
          <w:rFonts w:ascii="Arial" w:eastAsia="Arial" w:hAnsi="Arial" w:cs="Arial"/>
          <w:b/>
          <w:color w:val="6CACC5"/>
          <w:sz w:val="44"/>
          <w:szCs w:val="44"/>
        </w:rPr>
        <w:tab/>
      </w:r>
    </w:p>
    <w:p w:rsidR="00BD747A" w:rsidRDefault="00BD747A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1251"/>
        <w:gridCol w:w="1265"/>
        <w:gridCol w:w="1282"/>
        <w:gridCol w:w="1251"/>
        <w:gridCol w:w="1260"/>
        <w:gridCol w:w="1270"/>
        <w:gridCol w:w="1261"/>
        <w:gridCol w:w="1265"/>
        <w:gridCol w:w="1261"/>
        <w:gridCol w:w="1282"/>
        <w:gridCol w:w="1261"/>
        <w:gridCol w:w="1261"/>
      </w:tblGrid>
      <w:tr w:rsidR="00BD747A">
        <w:trPr>
          <w:trHeight w:hRule="exact" w:val="809"/>
        </w:trPr>
        <w:tc>
          <w:tcPr>
            <w:tcW w:w="81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D747A" w:rsidRDefault="00BD747A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BD747A" w:rsidRDefault="00BD747A">
            <w:pPr>
              <w:spacing w:before="5" w:line="260" w:lineRule="exact"/>
              <w:rPr>
                <w:sz w:val="26"/>
                <w:szCs w:val="26"/>
              </w:rPr>
            </w:pPr>
          </w:p>
          <w:p w:rsidR="00BD747A" w:rsidRDefault="00B43859">
            <w:pPr>
              <w:ind w:left="2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BD747A" w:rsidRDefault="00BD747A">
            <w:pPr>
              <w:spacing w:before="5" w:line="260" w:lineRule="exact"/>
              <w:rPr>
                <w:sz w:val="26"/>
                <w:szCs w:val="26"/>
              </w:rPr>
            </w:pPr>
          </w:p>
          <w:p w:rsidR="00BD747A" w:rsidRDefault="00B43859">
            <w:pPr>
              <w:ind w:left="2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BD747A" w:rsidRDefault="00BD747A">
            <w:pPr>
              <w:spacing w:before="5" w:line="260" w:lineRule="exact"/>
              <w:rPr>
                <w:sz w:val="26"/>
                <w:szCs w:val="26"/>
              </w:rPr>
            </w:pPr>
          </w:p>
          <w:p w:rsidR="00BD747A" w:rsidRDefault="00B43859">
            <w:pPr>
              <w:ind w:left="2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BD747A" w:rsidRDefault="00BD747A">
            <w:pPr>
              <w:spacing w:before="5" w:line="260" w:lineRule="exact"/>
              <w:rPr>
                <w:sz w:val="26"/>
                <w:szCs w:val="26"/>
              </w:rPr>
            </w:pPr>
          </w:p>
          <w:p w:rsidR="00BD747A" w:rsidRDefault="00B43859">
            <w:pPr>
              <w:ind w:left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BD747A" w:rsidRDefault="00BD747A">
            <w:pPr>
              <w:spacing w:before="5" w:line="260" w:lineRule="exact"/>
              <w:rPr>
                <w:sz w:val="26"/>
                <w:szCs w:val="26"/>
              </w:rPr>
            </w:pPr>
          </w:p>
          <w:p w:rsidR="00BD747A" w:rsidRDefault="00B43859">
            <w:pPr>
              <w:ind w:left="2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BD747A" w:rsidRDefault="00BD747A">
            <w:pPr>
              <w:spacing w:before="5" w:line="260" w:lineRule="exact"/>
              <w:rPr>
                <w:sz w:val="26"/>
                <w:szCs w:val="26"/>
              </w:rPr>
            </w:pPr>
          </w:p>
          <w:p w:rsidR="00BD747A" w:rsidRDefault="00B43859">
            <w:pPr>
              <w:ind w:left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BD747A" w:rsidRDefault="00BD747A">
            <w:pPr>
              <w:spacing w:before="5" w:line="260" w:lineRule="exact"/>
              <w:rPr>
                <w:sz w:val="26"/>
                <w:szCs w:val="26"/>
              </w:rPr>
            </w:pPr>
          </w:p>
          <w:p w:rsidR="00BD747A" w:rsidRDefault="00B43859">
            <w:pPr>
              <w:ind w:left="2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BD747A" w:rsidRDefault="00BD747A">
            <w:pPr>
              <w:spacing w:before="5" w:line="260" w:lineRule="exact"/>
              <w:rPr>
                <w:sz w:val="26"/>
                <w:szCs w:val="26"/>
              </w:rPr>
            </w:pPr>
          </w:p>
          <w:p w:rsidR="00BD747A" w:rsidRDefault="00B43859">
            <w:pPr>
              <w:ind w:left="2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BD747A" w:rsidRDefault="00BD747A">
            <w:pPr>
              <w:spacing w:before="5" w:line="260" w:lineRule="exact"/>
              <w:rPr>
                <w:sz w:val="26"/>
                <w:szCs w:val="26"/>
              </w:rPr>
            </w:pPr>
          </w:p>
          <w:p w:rsidR="00BD747A" w:rsidRDefault="00B43859">
            <w:pPr>
              <w:ind w:left="2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BD747A" w:rsidRDefault="00BD747A">
            <w:pPr>
              <w:spacing w:before="5" w:line="260" w:lineRule="exact"/>
              <w:rPr>
                <w:sz w:val="26"/>
                <w:szCs w:val="26"/>
              </w:rPr>
            </w:pPr>
          </w:p>
          <w:p w:rsidR="00BD747A" w:rsidRDefault="00B43859">
            <w:pPr>
              <w:ind w:left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BD747A" w:rsidRDefault="00BD747A">
            <w:pPr>
              <w:spacing w:before="5" w:line="260" w:lineRule="exact"/>
              <w:rPr>
                <w:sz w:val="26"/>
                <w:szCs w:val="26"/>
              </w:rPr>
            </w:pPr>
          </w:p>
          <w:p w:rsidR="00BD747A" w:rsidRDefault="00B43859">
            <w:pPr>
              <w:ind w:left="1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BD747A" w:rsidRDefault="00BD747A">
            <w:pPr>
              <w:spacing w:before="5" w:line="260" w:lineRule="exact"/>
              <w:rPr>
                <w:sz w:val="26"/>
                <w:szCs w:val="26"/>
              </w:rPr>
            </w:pPr>
          </w:p>
          <w:p w:rsidR="00BD747A" w:rsidRDefault="00B43859">
            <w:pPr>
              <w:ind w:left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12</w:t>
            </w:r>
          </w:p>
        </w:tc>
      </w:tr>
      <w:tr w:rsidR="00BD747A">
        <w:trPr>
          <w:trHeight w:hRule="exact" w:val="2108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  <w:textDirection w:val="btLr"/>
          </w:tcPr>
          <w:p w:rsidR="00BD747A" w:rsidRDefault="00BD747A">
            <w:pPr>
              <w:spacing w:before="2" w:line="180" w:lineRule="exact"/>
              <w:rPr>
                <w:sz w:val="19"/>
                <w:szCs w:val="19"/>
              </w:rPr>
            </w:pPr>
          </w:p>
          <w:p w:rsidR="00BD747A" w:rsidRDefault="00B43859">
            <w:pPr>
              <w:ind w:left="366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Aut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36"/>
                <w:szCs w:val="36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mn</w:t>
            </w:r>
          </w:p>
        </w:tc>
        <w:tc>
          <w:tcPr>
            <w:tcW w:w="379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before="12" w:line="280" w:lineRule="exact"/>
              <w:rPr>
                <w:sz w:val="28"/>
                <w:szCs w:val="28"/>
              </w:rPr>
            </w:pPr>
          </w:p>
          <w:p w:rsidR="00BD747A" w:rsidRDefault="00B43859">
            <w:pPr>
              <w:ind w:left="4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ace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378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BD747A" w:rsidRDefault="00BD747A">
            <w:pPr>
              <w:spacing w:before="1" w:line="120" w:lineRule="exact"/>
              <w:rPr>
                <w:sz w:val="13"/>
                <w:szCs w:val="13"/>
              </w:rPr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43859">
            <w:pPr>
              <w:ind w:left="370" w:right="37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 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d</w:t>
            </w:r>
          </w:p>
          <w:p w:rsidR="00BD747A" w:rsidRDefault="00B43859">
            <w:pPr>
              <w:spacing w:line="320" w:lineRule="exact"/>
              <w:ind w:left="1067" w:right="106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8"/>
                <w:szCs w:val="28"/>
              </w:rPr>
              <w:t>ub</w:t>
            </w: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act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n</w:t>
            </w:r>
          </w:p>
        </w:tc>
        <w:tc>
          <w:tcPr>
            <w:tcW w:w="5069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before="13" w:line="240" w:lineRule="exact"/>
              <w:rPr>
                <w:sz w:val="24"/>
                <w:szCs w:val="24"/>
              </w:rPr>
            </w:pPr>
          </w:p>
          <w:p w:rsidR="00BD747A" w:rsidRDefault="00B43859">
            <w:pPr>
              <w:ind w:left="12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pl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 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252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CC"/>
          </w:tcPr>
          <w:p w:rsidR="00BD747A" w:rsidRDefault="00BD747A">
            <w:pPr>
              <w:spacing w:before="6" w:line="120" w:lineRule="exact"/>
              <w:rPr>
                <w:sz w:val="13"/>
                <w:szCs w:val="13"/>
              </w:rPr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43859">
            <w:pPr>
              <w:spacing w:line="320" w:lineRule="exact"/>
              <w:ind w:left="950" w:right="231" w:hanging="63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eas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eme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t: 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ea</w:t>
            </w:r>
          </w:p>
        </w:tc>
      </w:tr>
      <w:tr w:rsidR="00BD747A" w:rsidTr="00A30DC5">
        <w:trPr>
          <w:trHeight w:hRule="exact" w:val="2120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  <w:textDirection w:val="btLr"/>
          </w:tcPr>
          <w:p w:rsidR="00BD747A" w:rsidRDefault="00BD747A">
            <w:pPr>
              <w:spacing w:before="2" w:line="180" w:lineRule="exact"/>
              <w:rPr>
                <w:sz w:val="19"/>
                <w:szCs w:val="19"/>
              </w:rPr>
            </w:pPr>
          </w:p>
          <w:p w:rsidR="00BD747A" w:rsidRDefault="00B43859">
            <w:pPr>
              <w:ind w:left="482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Spri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36"/>
                <w:szCs w:val="36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g</w:t>
            </w:r>
          </w:p>
        </w:tc>
        <w:tc>
          <w:tcPr>
            <w:tcW w:w="5049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before="13" w:line="280" w:lineRule="exact"/>
              <w:rPr>
                <w:sz w:val="28"/>
                <w:szCs w:val="28"/>
              </w:rPr>
            </w:pPr>
          </w:p>
          <w:p w:rsidR="00BD747A" w:rsidRDefault="00B43859">
            <w:pPr>
              <w:ind w:left="126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F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act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CC"/>
            <w:textDirection w:val="btLr"/>
          </w:tcPr>
          <w:p w:rsidR="00BD747A" w:rsidRDefault="00BD747A">
            <w:pPr>
              <w:spacing w:before="16" w:line="280" w:lineRule="exact"/>
              <w:rPr>
                <w:sz w:val="28"/>
                <w:szCs w:val="28"/>
              </w:rPr>
            </w:pPr>
          </w:p>
          <w:p w:rsidR="00BD747A" w:rsidRDefault="00B43859">
            <w:pPr>
              <w:ind w:left="107" w:right="11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eas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eme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</w:p>
          <w:p w:rsidR="00BD747A" w:rsidRDefault="00B43859">
            <w:pPr>
              <w:spacing w:before="9"/>
              <w:ind w:left="596" w:right="60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me</w:t>
            </w: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before="19" w:line="280" w:lineRule="exact"/>
              <w:rPr>
                <w:sz w:val="28"/>
                <w:szCs w:val="28"/>
              </w:rPr>
            </w:pPr>
          </w:p>
          <w:p w:rsidR="00BD747A" w:rsidRDefault="00B43859">
            <w:pPr>
              <w:ind w:left="128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747A" w:rsidRDefault="00BD747A">
            <w:pPr>
              <w:spacing w:before="3" w:line="140" w:lineRule="exact"/>
              <w:rPr>
                <w:sz w:val="14"/>
                <w:szCs w:val="14"/>
              </w:rPr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43859">
            <w:pPr>
              <w:spacing w:line="320" w:lineRule="exact"/>
              <w:ind w:left="824" w:right="246" w:hanging="50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eas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eme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t: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D747A" w:rsidRDefault="00BD747A"/>
        </w:tc>
      </w:tr>
      <w:tr w:rsidR="00BD747A">
        <w:trPr>
          <w:trHeight w:hRule="exact" w:val="2110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  <w:textDirection w:val="btLr"/>
          </w:tcPr>
          <w:p w:rsidR="00BD747A" w:rsidRDefault="00BD747A">
            <w:pPr>
              <w:spacing w:before="2" w:line="180" w:lineRule="exact"/>
              <w:rPr>
                <w:sz w:val="19"/>
                <w:szCs w:val="19"/>
              </w:rPr>
            </w:pPr>
          </w:p>
          <w:p w:rsidR="00BD747A" w:rsidRDefault="00B43859">
            <w:pPr>
              <w:ind w:left="326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Summ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r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textDirection w:val="btLr"/>
          </w:tcPr>
          <w:p w:rsidR="00BD747A" w:rsidRDefault="00BD747A">
            <w:pPr>
              <w:spacing w:line="120" w:lineRule="exact"/>
              <w:rPr>
                <w:sz w:val="12"/>
                <w:szCs w:val="12"/>
              </w:rPr>
            </w:pPr>
          </w:p>
          <w:p w:rsidR="00BD747A" w:rsidRDefault="00B43859">
            <w:pPr>
              <w:ind w:left="102" w:right="10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eas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eme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</w:p>
          <w:p w:rsidR="00BD747A" w:rsidRDefault="00B43859">
            <w:pPr>
              <w:spacing w:before="9" w:line="246" w:lineRule="auto"/>
              <w:ind w:left="268" w:right="27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eter 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th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  <w:textDirection w:val="btLr"/>
          </w:tcPr>
          <w:p w:rsidR="00BD747A" w:rsidRDefault="00BD747A">
            <w:pPr>
              <w:spacing w:before="14" w:line="280" w:lineRule="exact"/>
              <w:rPr>
                <w:sz w:val="28"/>
                <w:szCs w:val="28"/>
              </w:rPr>
            </w:pPr>
          </w:p>
          <w:p w:rsidR="00BD747A" w:rsidRDefault="00B43859">
            <w:pPr>
              <w:spacing w:line="246" w:lineRule="auto"/>
              <w:ind w:left="580" w:right="301" w:hanging="23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met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y: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</w:p>
        </w:tc>
        <w:tc>
          <w:tcPr>
            <w:tcW w:w="2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D747A" w:rsidRDefault="00BD747A">
            <w:pPr>
              <w:spacing w:before="4" w:line="160" w:lineRule="exact"/>
              <w:rPr>
                <w:sz w:val="16"/>
                <w:szCs w:val="16"/>
              </w:rPr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43859">
            <w:pPr>
              <w:ind w:left="527" w:right="529" w:firstLine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met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 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mmet</w:t>
            </w:r>
            <w:r>
              <w:rPr>
                <w:rFonts w:ascii="Arial" w:eastAsia="Arial" w:hAnsi="Arial" w:cs="Arial"/>
                <w:b/>
                <w:spacing w:val="6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25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D747A" w:rsidRDefault="00BD747A">
            <w:pPr>
              <w:spacing w:line="160" w:lineRule="exact"/>
              <w:rPr>
                <w:sz w:val="17"/>
                <w:szCs w:val="17"/>
              </w:rPr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43859">
            <w:pPr>
              <w:ind w:left="392" w:right="394" w:hanging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met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 P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 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ec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2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before="8" w:line="280" w:lineRule="exact"/>
              <w:rPr>
                <w:sz w:val="28"/>
                <w:szCs w:val="28"/>
              </w:rPr>
            </w:pPr>
          </w:p>
          <w:p w:rsidR="00BD747A" w:rsidRDefault="00B43859">
            <w:pPr>
              <w:ind w:left="63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cs</w:t>
            </w:r>
          </w:p>
        </w:tc>
        <w:tc>
          <w:tcPr>
            <w:tcW w:w="254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BD747A" w:rsidRDefault="00BD747A">
            <w:pPr>
              <w:spacing w:line="160" w:lineRule="exact"/>
              <w:rPr>
                <w:sz w:val="17"/>
                <w:szCs w:val="17"/>
              </w:rPr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43859">
            <w:pPr>
              <w:ind w:left="280" w:right="30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eas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eme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t: 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d Pe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met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252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47A" w:rsidRDefault="00BD747A"/>
        </w:tc>
      </w:tr>
    </w:tbl>
    <w:p w:rsidR="00BD747A" w:rsidRDefault="00BD747A">
      <w:pPr>
        <w:sectPr w:rsidR="00BD747A">
          <w:headerReference w:type="default" r:id="rId7"/>
          <w:footerReference w:type="default" r:id="rId8"/>
          <w:pgSz w:w="16840" w:h="11920" w:orient="landscape"/>
          <w:pgMar w:top="1060" w:right="0" w:bottom="280" w:left="320" w:header="192" w:footer="1389" w:gutter="0"/>
          <w:cols w:space="720"/>
        </w:sectPr>
      </w:pPr>
    </w:p>
    <w:p w:rsidR="00B43859" w:rsidRDefault="00BE5CF8" w:rsidP="00E033D6">
      <w:pPr>
        <w:spacing w:line="200" w:lineRule="exact"/>
      </w:pPr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71.1pt;margin-top:776.65pt;width:113.4pt;height:46.3pt;z-index:-1179;mso-position-horizontal-relative:page;mso-position-vertical-relative:page">
            <v:imagedata r:id="rId9" o:title=""/>
            <w10:wrap anchorx="page" anchory="page"/>
          </v:shape>
        </w:pict>
      </w:r>
    </w:p>
    <w:sectPr w:rsidR="00B43859" w:rsidSect="00E033D6">
      <w:headerReference w:type="default" r:id="rId10"/>
      <w:footerReference w:type="default" r:id="rId11"/>
      <w:pgSz w:w="11920" w:h="16840"/>
      <w:pgMar w:top="840" w:right="660" w:bottom="280" w:left="380" w:header="403" w:footer="5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CF8" w:rsidRDefault="00BE5CF8">
      <w:r>
        <w:separator/>
      </w:r>
    </w:p>
  </w:endnote>
  <w:endnote w:type="continuationSeparator" w:id="0">
    <w:p w:rsidR="00BE5CF8" w:rsidRDefault="00BE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A" w:rsidRDefault="00A30DC5">
    <w:pPr>
      <w:spacing w:line="200" w:lineRule="exact"/>
    </w:pPr>
    <w:r w:rsidRPr="00A30DC5">
      <w:rPr>
        <w:noProof/>
        <w:lang w:val="en-GB" w:eastAsia="en-GB"/>
      </w:rPr>
      <w:drawing>
        <wp:anchor distT="0" distB="0" distL="114300" distR="114300" simplePos="0" relativeHeight="503316328" behindDoc="0" locked="0" layoutInCell="1" allowOverlap="1">
          <wp:simplePos x="0" y="0"/>
          <wp:positionH relativeFrom="column">
            <wp:posOffset>2616744</wp:posOffset>
          </wp:positionH>
          <wp:positionV relativeFrom="paragraph">
            <wp:posOffset>15331</wp:posOffset>
          </wp:positionV>
          <wp:extent cx="849358" cy="849358"/>
          <wp:effectExtent l="0" t="0" r="8255" b="8255"/>
          <wp:wrapSquare wrapText="bothSides"/>
          <wp:docPr id="1" name="Picture 1" descr="C:\Users\Kglinka.KGINKA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linka.KGINKA\Picture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358" cy="849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CF8">
      <w:pict>
        <v:group id="_x0000_s2052" style="position:absolute;margin-left:482.9pt;margin-top:515.9pt;width:348.85pt;height:73.7pt;z-index:-1178;mso-position-horizontal-relative:page;mso-position-vertical-relative:page" coordorigin="9658,10318" coordsize="6977,1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3032;top:10318;width:3602;height:1474">
            <v:imagedata r:id="rId2" o:title=""/>
          </v:shape>
          <v:shape id="_x0000_s2053" type="#_x0000_t75" style="position:absolute;left:9658;top:10318;width:3487;height:1474">
            <v:imagedata r:id="rId3" o:title="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A" w:rsidRDefault="00A30DC5">
    <w:pPr>
      <w:spacing w:line="40" w:lineRule="exact"/>
      <w:rPr>
        <w:sz w:val="5"/>
        <w:szCs w:val="5"/>
      </w:rPr>
    </w:pPr>
    <w:r>
      <w:rPr>
        <w:noProof/>
        <w:sz w:val="5"/>
        <w:szCs w:val="5"/>
        <w:lang w:val="en-GB" w:eastAsia="en-GB"/>
      </w:rPr>
      <w:drawing>
        <wp:anchor distT="0" distB="0" distL="114300" distR="114300" simplePos="0" relativeHeight="503316479" behindDoc="0" locked="0" layoutInCell="1" allowOverlap="1">
          <wp:simplePos x="0" y="0"/>
          <wp:positionH relativeFrom="column">
            <wp:posOffset>1979023</wp:posOffset>
          </wp:positionH>
          <wp:positionV relativeFrom="paragraph">
            <wp:posOffset>-387713</wp:posOffset>
          </wp:positionV>
          <wp:extent cx="738505" cy="738505"/>
          <wp:effectExtent l="0" t="0" r="444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CF8" w:rsidRDefault="00BE5CF8">
      <w:r>
        <w:separator/>
      </w:r>
    </w:p>
  </w:footnote>
  <w:footnote w:type="continuationSeparator" w:id="0">
    <w:p w:rsidR="00BE5CF8" w:rsidRDefault="00BE5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A" w:rsidRDefault="00BE5CF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57.8pt;margin-top:17.3pt;width:158.15pt;height:32pt;z-index:-1180;mso-position-horizontal-relative:page;mso-position-vertical-relative:page" filled="f" stroked="f">
          <v:textbox inset="0,0,0,0">
            <w:txbxContent>
              <w:p w:rsidR="00BD747A" w:rsidRDefault="00A30DC5">
                <w:pPr>
                  <w:spacing w:line="620" w:lineRule="exact"/>
                  <w:ind w:left="20" w:right="-90"/>
                  <w:rPr>
                    <w:rFonts w:ascii="Arial" w:eastAsia="Arial" w:hAnsi="Arial" w:cs="Arial"/>
                    <w:sz w:val="60"/>
                    <w:szCs w:val="60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60"/>
                    <w:szCs w:val="60"/>
                  </w:rPr>
                  <w:t>Year 10B</w:t>
                </w:r>
              </w:p>
            </w:txbxContent>
          </v:textbox>
          <w10:wrap anchorx="page" anchory="page"/>
        </v:shape>
      </w:pict>
    </w:r>
    <w:r>
      <w:pict>
        <v:group id="_x0000_s2057" style="position:absolute;margin-left:650.5pt;margin-top:10.1pt;width:193.3pt;height:42.6pt;z-index:-1181;mso-position-horizontal-relative:page;mso-position-vertical-relative:page" coordorigin="13010,202" coordsize="3866,852">
          <v:shape id="_x0000_s2058" style="position:absolute;left:13010;top:202;width:3866;height:852" coordorigin="13010,202" coordsize="3866,852" path="m16838,202r-3828,l13010,1054r3828,l16838,202xe" fillcolor="#6cacc5" stroked="f">
            <v:path arrowok="t"/>
          </v:shape>
          <w10:wrap anchorx="page" anchory="page"/>
        </v:group>
      </w:pict>
    </w:r>
    <w:r>
      <w:pict>
        <v:shape id="_x0000_s2055" type="#_x0000_t202" style="position:absolute;margin-left:23.25pt;margin-top:19.15pt;width:203.9pt;height:23.95pt;z-index:-1179;mso-position-horizontal-relative:page;mso-position-vertical-relative:page" filled="f" stroked="f">
          <v:textbox inset="0,0,0,0">
            <w:txbxContent>
              <w:p w:rsidR="00BD747A" w:rsidRDefault="00B43859">
                <w:pPr>
                  <w:spacing w:line="460" w:lineRule="exact"/>
                  <w:ind w:left="20" w:right="-66"/>
                  <w:rPr>
                    <w:rFonts w:ascii="Arial" w:eastAsia="Arial" w:hAnsi="Arial" w:cs="Arial"/>
                    <w:sz w:val="44"/>
                    <w:szCs w:val="44"/>
                  </w:rPr>
                </w:pPr>
                <w:r>
                  <w:rPr>
                    <w:rFonts w:ascii="Arial" w:eastAsia="Arial" w:hAnsi="Arial" w:cs="Arial"/>
                    <w:b/>
                    <w:color w:val="6CACC5"/>
                    <w:sz w:val="44"/>
                    <w:szCs w:val="44"/>
                  </w:rPr>
                  <w:t>Lesson</w:t>
                </w:r>
                <w:r>
                  <w:rPr>
                    <w:rFonts w:ascii="Arial" w:eastAsia="Arial" w:hAnsi="Arial" w:cs="Arial"/>
                    <w:b/>
                    <w:color w:val="6CACC5"/>
                    <w:spacing w:val="-15"/>
                    <w:sz w:val="44"/>
                    <w:szCs w:val="4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6CACC5"/>
                    <w:sz w:val="44"/>
                    <w:szCs w:val="44"/>
                  </w:rPr>
                  <w:t>B</w:t>
                </w:r>
                <w:r>
                  <w:rPr>
                    <w:rFonts w:ascii="Arial" w:eastAsia="Arial" w:hAnsi="Arial" w:cs="Arial"/>
                    <w:b/>
                    <w:color w:val="6CACC5"/>
                    <w:spacing w:val="-1"/>
                    <w:sz w:val="44"/>
                    <w:szCs w:val="4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color w:val="6CACC5"/>
                    <w:spacing w:val="3"/>
                    <w:sz w:val="44"/>
                    <w:szCs w:val="4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6CACC5"/>
                    <w:sz w:val="44"/>
                    <w:szCs w:val="44"/>
                  </w:rPr>
                  <w:t>akdo</w:t>
                </w:r>
                <w:r>
                  <w:rPr>
                    <w:rFonts w:ascii="Arial" w:eastAsia="Arial" w:hAnsi="Arial" w:cs="Arial"/>
                    <w:b/>
                    <w:color w:val="6CACC5"/>
                    <w:spacing w:val="4"/>
                    <w:sz w:val="44"/>
                    <w:szCs w:val="44"/>
                  </w:rPr>
                  <w:t>w</w:t>
                </w:r>
                <w:r>
                  <w:rPr>
                    <w:rFonts w:ascii="Arial" w:eastAsia="Arial" w:hAnsi="Arial" w:cs="Arial"/>
                    <w:b/>
                    <w:color w:val="6CACC5"/>
                    <w:sz w:val="44"/>
                    <w:szCs w:val="44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A" w:rsidRDefault="00BD747A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158A5"/>
    <w:multiLevelType w:val="multilevel"/>
    <w:tmpl w:val="DF322C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7A"/>
    <w:rsid w:val="001665FD"/>
    <w:rsid w:val="001F430F"/>
    <w:rsid w:val="00536A09"/>
    <w:rsid w:val="0062534F"/>
    <w:rsid w:val="006C66CD"/>
    <w:rsid w:val="00A30DC5"/>
    <w:rsid w:val="00B43859"/>
    <w:rsid w:val="00BD747A"/>
    <w:rsid w:val="00BE5CF8"/>
    <w:rsid w:val="00D42F94"/>
    <w:rsid w:val="00E0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92549313-3D53-4793-8AC0-421AA63A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6A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A09"/>
  </w:style>
  <w:style w:type="paragraph" w:styleId="Footer">
    <w:name w:val="footer"/>
    <w:basedOn w:val="Normal"/>
    <w:link w:val="FooterChar"/>
    <w:uiPriority w:val="99"/>
    <w:unhideWhenUsed/>
    <w:rsid w:val="00536A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Maplewell Hall School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Kglinka</dc:creator>
  <cp:lastModifiedBy>Kglinka</cp:lastModifiedBy>
  <cp:revision>3</cp:revision>
  <dcterms:created xsi:type="dcterms:W3CDTF">2017-02-28T22:52:00Z</dcterms:created>
  <dcterms:modified xsi:type="dcterms:W3CDTF">2017-02-28T22:52:00Z</dcterms:modified>
</cp:coreProperties>
</file>