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77" w:rsidRDefault="009A1877">
      <w:pPr>
        <w:spacing w:line="200" w:lineRule="exact"/>
      </w:pPr>
    </w:p>
    <w:p w:rsidR="009A1877" w:rsidRDefault="009A1877">
      <w:pPr>
        <w:spacing w:before="6" w:line="240" w:lineRule="exact"/>
        <w:rPr>
          <w:sz w:val="24"/>
          <w:szCs w:val="24"/>
        </w:rPr>
      </w:pPr>
    </w:p>
    <w:p w:rsidR="009A1877" w:rsidRDefault="00CF76CA">
      <w:pPr>
        <w:spacing w:before="3"/>
        <w:ind w:left="40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color w:val="6CACC5"/>
          <w:sz w:val="44"/>
          <w:szCs w:val="44"/>
        </w:rPr>
        <w:t>Year</w:t>
      </w:r>
      <w:r>
        <w:rPr>
          <w:rFonts w:ascii="Arial" w:eastAsia="Arial" w:hAnsi="Arial" w:cs="Arial"/>
          <w:b/>
          <w:color w:val="6CACC5"/>
          <w:spacing w:val="-8"/>
          <w:sz w:val="44"/>
          <w:szCs w:val="44"/>
        </w:rPr>
        <w:t xml:space="preserve"> </w:t>
      </w:r>
      <w:r w:rsidR="00905272">
        <w:rPr>
          <w:rFonts w:ascii="Arial" w:eastAsia="Arial" w:hAnsi="Arial" w:cs="Arial"/>
          <w:b/>
          <w:color w:val="6CACC5"/>
          <w:sz w:val="44"/>
          <w:szCs w:val="44"/>
        </w:rPr>
        <w:t>8A</w:t>
      </w:r>
      <w:r>
        <w:rPr>
          <w:rFonts w:ascii="Arial" w:eastAsia="Arial" w:hAnsi="Arial" w:cs="Arial"/>
          <w:b/>
          <w:color w:val="6CACC5"/>
          <w:spacing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color w:val="6CACC5"/>
          <w:sz w:val="44"/>
          <w:szCs w:val="44"/>
        </w:rPr>
        <w:t>Ove</w:t>
      </w:r>
      <w:r>
        <w:rPr>
          <w:rFonts w:ascii="Arial" w:eastAsia="Arial" w:hAnsi="Arial" w:cs="Arial"/>
          <w:b/>
          <w:color w:val="6CACC5"/>
          <w:spacing w:val="2"/>
          <w:sz w:val="44"/>
          <w:szCs w:val="44"/>
        </w:rPr>
        <w:t>r</w:t>
      </w:r>
      <w:r>
        <w:rPr>
          <w:rFonts w:ascii="Arial" w:eastAsia="Arial" w:hAnsi="Arial" w:cs="Arial"/>
          <w:b/>
          <w:color w:val="6CACC5"/>
          <w:sz w:val="44"/>
          <w:szCs w:val="44"/>
        </w:rPr>
        <w:t>view</w:t>
      </w:r>
    </w:p>
    <w:p w:rsidR="009A1877" w:rsidRDefault="009A1877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253"/>
        <w:gridCol w:w="1260"/>
        <w:gridCol w:w="1265"/>
        <w:gridCol w:w="1251"/>
        <w:gridCol w:w="1274"/>
        <w:gridCol w:w="1267"/>
        <w:gridCol w:w="1261"/>
        <w:gridCol w:w="1260"/>
        <w:gridCol w:w="1275"/>
        <w:gridCol w:w="1263"/>
        <w:gridCol w:w="1268"/>
        <w:gridCol w:w="1277"/>
      </w:tblGrid>
      <w:tr w:rsidR="009A1877" w:rsidTr="00E601E9">
        <w:trPr>
          <w:trHeight w:hRule="exact" w:val="809"/>
        </w:trPr>
        <w:tc>
          <w:tcPr>
            <w:tcW w:w="81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A1877" w:rsidRDefault="009A1877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9A1877" w:rsidRDefault="009A1877">
            <w:pPr>
              <w:spacing w:before="5" w:line="260" w:lineRule="exact"/>
              <w:rPr>
                <w:sz w:val="26"/>
                <w:szCs w:val="26"/>
              </w:rPr>
            </w:pPr>
          </w:p>
          <w:p w:rsidR="009A1877" w:rsidRDefault="00CF76CA">
            <w:pPr>
              <w:ind w:left="2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9A1877" w:rsidRDefault="009A1877">
            <w:pPr>
              <w:spacing w:before="5" w:line="260" w:lineRule="exact"/>
              <w:rPr>
                <w:sz w:val="26"/>
                <w:szCs w:val="26"/>
              </w:rPr>
            </w:pPr>
          </w:p>
          <w:p w:rsidR="009A1877" w:rsidRDefault="00CF76CA">
            <w:pPr>
              <w:ind w:left="2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9A1877" w:rsidRDefault="009A1877">
            <w:pPr>
              <w:spacing w:before="5" w:line="260" w:lineRule="exact"/>
              <w:rPr>
                <w:sz w:val="26"/>
                <w:szCs w:val="26"/>
              </w:rPr>
            </w:pPr>
          </w:p>
          <w:p w:rsidR="009A1877" w:rsidRDefault="00CF76CA">
            <w:pPr>
              <w:ind w:left="2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6CACC5"/>
          </w:tcPr>
          <w:p w:rsidR="009A1877" w:rsidRDefault="009A1877">
            <w:pPr>
              <w:spacing w:before="5" w:line="260" w:lineRule="exact"/>
              <w:rPr>
                <w:sz w:val="26"/>
                <w:szCs w:val="26"/>
              </w:rPr>
            </w:pPr>
          </w:p>
          <w:p w:rsidR="009A1877" w:rsidRDefault="00CF76CA">
            <w:pPr>
              <w:ind w:left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6CACC5"/>
          </w:tcPr>
          <w:p w:rsidR="009A1877" w:rsidRDefault="009A1877">
            <w:pPr>
              <w:spacing w:before="5" w:line="260" w:lineRule="exact"/>
              <w:rPr>
                <w:sz w:val="26"/>
                <w:szCs w:val="26"/>
              </w:rPr>
            </w:pPr>
          </w:p>
          <w:p w:rsidR="009A1877" w:rsidRDefault="00CF76CA">
            <w:pPr>
              <w:ind w:left="2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6CACC5"/>
          </w:tcPr>
          <w:p w:rsidR="009A1877" w:rsidRDefault="009A1877">
            <w:pPr>
              <w:spacing w:before="5" w:line="260" w:lineRule="exact"/>
              <w:rPr>
                <w:sz w:val="26"/>
                <w:szCs w:val="26"/>
              </w:rPr>
            </w:pPr>
          </w:p>
          <w:p w:rsidR="009A1877" w:rsidRDefault="00CF76CA">
            <w:pPr>
              <w:ind w:left="2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6CACC5"/>
          </w:tcPr>
          <w:p w:rsidR="009A1877" w:rsidRDefault="009A1877">
            <w:pPr>
              <w:spacing w:before="5" w:line="260" w:lineRule="exact"/>
              <w:rPr>
                <w:sz w:val="26"/>
                <w:szCs w:val="26"/>
              </w:rPr>
            </w:pPr>
          </w:p>
          <w:p w:rsidR="009A1877" w:rsidRDefault="00CF76CA">
            <w:pPr>
              <w:ind w:left="2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6CACC5"/>
          </w:tcPr>
          <w:p w:rsidR="009A1877" w:rsidRDefault="009A1877">
            <w:pPr>
              <w:spacing w:before="5" w:line="260" w:lineRule="exact"/>
              <w:rPr>
                <w:sz w:val="26"/>
                <w:szCs w:val="26"/>
              </w:rPr>
            </w:pPr>
          </w:p>
          <w:p w:rsidR="009A1877" w:rsidRDefault="00CF76CA">
            <w:pPr>
              <w:ind w:left="2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6CACC5"/>
          </w:tcPr>
          <w:p w:rsidR="009A1877" w:rsidRDefault="009A1877">
            <w:pPr>
              <w:spacing w:before="5" w:line="260" w:lineRule="exact"/>
              <w:rPr>
                <w:sz w:val="26"/>
                <w:szCs w:val="26"/>
              </w:rPr>
            </w:pPr>
          </w:p>
          <w:p w:rsidR="009A1877" w:rsidRDefault="00CF76CA">
            <w:pPr>
              <w:ind w:left="2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6CACC5"/>
          </w:tcPr>
          <w:p w:rsidR="009A1877" w:rsidRDefault="009A1877">
            <w:pPr>
              <w:spacing w:before="5" w:line="260" w:lineRule="exact"/>
              <w:rPr>
                <w:sz w:val="26"/>
                <w:szCs w:val="26"/>
              </w:rPr>
            </w:pPr>
          </w:p>
          <w:p w:rsidR="009A1877" w:rsidRDefault="00CF76CA">
            <w:pPr>
              <w:ind w:left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10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9A1877" w:rsidRDefault="009A1877">
            <w:pPr>
              <w:spacing w:before="5" w:line="260" w:lineRule="exact"/>
              <w:rPr>
                <w:sz w:val="26"/>
                <w:szCs w:val="26"/>
              </w:rPr>
            </w:pPr>
          </w:p>
          <w:p w:rsidR="009A1877" w:rsidRDefault="00CF76CA">
            <w:pPr>
              <w:ind w:left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9A1877" w:rsidRDefault="009A1877">
            <w:pPr>
              <w:spacing w:before="5" w:line="260" w:lineRule="exact"/>
              <w:rPr>
                <w:sz w:val="26"/>
                <w:szCs w:val="26"/>
              </w:rPr>
            </w:pPr>
          </w:p>
          <w:p w:rsidR="009A1877" w:rsidRDefault="00CF76CA">
            <w:pPr>
              <w:ind w:left="18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12</w:t>
            </w:r>
          </w:p>
        </w:tc>
      </w:tr>
      <w:tr w:rsidR="009A1877" w:rsidTr="00E601E9">
        <w:trPr>
          <w:trHeight w:hRule="exact" w:val="2114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  <w:textDirection w:val="btLr"/>
          </w:tcPr>
          <w:p w:rsidR="009A1877" w:rsidRDefault="009A1877">
            <w:pPr>
              <w:spacing w:before="2" w:line="180" w:lineRule="exact"/>
              <w:rPr>
                <w:sz w:val="19"/>
                <w:szCs w:val="19"/>
              </w:rPr>
            </w:pPr>
          </w:p>
          <w:p w:rsidR="009A1877" w:rsidRDefault="00CF76CA">
            <w:pPr>
              <w:ind w:left="372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Aut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36"/>
                <w:szCs w:val="36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mn</w:t>
            </w:r>
          </w:p>
        </w:tc>
        <w:tc>
          <w:tcPr>
            <w:tcW w:w="377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BE4F0"/>
          </w:tcPr>
          <w:p w:rsidR="009A1877" w:rsidRDefault="009A1877">
            <w:pPr>
              <w:spacing w:line="200" w:lineRule="exact"/>
            </w:pPr>
          </w:p>
          <w:p w:rsidR="009A1877" w:rsidRDefault="009A1877">
            <w:pPr>
              <w:spacing w:line="200" w:lineRule="exact"/>
            </w:pPr>
          </w:p>
          <w:p w:rsidR="009A1877" w:rsidRDefault="009A1877">
            <w:pPr>
              <w:spacing w:line="200" w:lineRule="exact"/>
            </w:pPr>
          </w:p>
          <w:p w:rsidR="009A1877" w:rsidRDefault="009A1877">
            <w:pPr>
              <w:spacing w:before="12" w:line="280" w:lineRule="exact"/>
              <w:rPr>
                <w:sz w:val="28"/>
                <w:szCs w:val="28"/>
              </w:rPr>
            </w:pPr>
          </w:p>
          <w:p w:rsidR="009A1877" w:rsidRDefault="00CF76CA">
            <w:pPr>
              <w:ind w:left="4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ace V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9A1877" w:rsidRDefault="009A1877">
            <w:pPr>
              <w:spacing w:before="1" w:line="120" w:lineRule="exact"/>
              <w:rPr>
                <w:sz w:val="13"/>
                <w:szCs w:val="13"/>
              </w:rPr>
            </w:pPr>
          </w:p>
          <w:p w:rsidR="009A1877" w:rsidRDefault="009A1877">
            <w:pPr>
              <w:spacing w:line="200" w:lineRule="exact"/>
            </w:pPr>
          </w:p>
          <w:p w:rsidR="009A1877" w:rsidRDefault="009A1877">
            <w:pPr>
              <w:spacing w:line="200" w:lineRule="exact"/>
            </w:pPr>
          </w:p>
          <w:p w:rsidR="009A1877" w:rsidRDefault="009A1877">
            <w:pPr>
              <w:spacing w:line="200" w:lineRule="exact"/>
            </w:pPr>
          </w:p>
          <w:p w:rsidR="009A1877" w:rsidRDefault="00CF76CA">
            <w:pPr>
              <w:ind w:left="370" w:right="38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 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d</w:t>
            </w:r>
          </w:p>
          <w:p w:rsidR="009A1877" w:rsidRDefault="00CF76CA">
            <w:pPr>
              <w:spacing w:line="320" w:lineRule="exact"/>
              <w:ind w:left="1065" w:right="107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8"/>
                <w:szCs w:val="28"/>
              </w:rPr>
              <w:t>ub</w:t>
            </w: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act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n</w:t>
            </w:r>
          </w:p>
        </w:tc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9A1877" w:rsidRDefault="009A1877">
            <w:pPr>
              <w:spacing w:line="200" w:lineRule="exact"/>
            </w:pPr>
          </w:p>
          <w:p w:rsidR="009A1877" w:rsidRDefault="009A1877">
            <w:pPr>
              <w:spacing w:line="200" w:lineRule="exact"/>
            </w:pPr>
          </w:p>
          <w:p w:rsidR="009A1877" w:rsidRDefault="009A1877">
            <w:pPr>
              <w:spacing w:line="200" w:lineRule="exact"/>
            </w:pPr>
          </w:p>
          <w:p w:rsidR="009A1877" w:rsidRDefault="009A1877">
            <w:pPr>
              <w:spacing w:line="200" w:lineRule="exact"/>
            </w:pPr>
          </w:p>
          <w:p w:rsidR="009A1877" w:rsidRDefault="009A1877">
            <w:pPr>
              <w:spacing w:before="13" w:line="240" w:lineRule="exact"/>
              <w:rPr>
                <w:sz w:val="24"/>
                <w:szCs w:val="24"/>
              </w:rPr>
            </w:pPr>
          </w:p>
          <w:p w:rsidR="009A1877" w:rsidRDefault="00CF76CA">
            <w:pPr>
              <w:ind w:left="12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pl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 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  <w:shd w:val="clear" w:color="auto" w:fill="F1DBDB"/>
          </w:tcPr>
          <w:p w:rsidR="009A1877" w:rsidRDefault="009A1877">
            <w:pPr>
              <w:spacing w:line="200" w:lineRule="exact"/>
            </w:pPr>
          </w:p>
          <w:p w:rsidR="009A1877" w:rsidRDefault="009A1877">
            <w:pPr>
              <w:spacing w:line="200" w:lineRule="exact"/>
            </w:pPr>
          </w:p>
          <w:p w:rsidR="009A1877" w:rsidRDefault="009A1877">
            <w:pPr>
              <w:spacing w:line="200" w:lineRule="exact"/>
            </w:pPr>
          </w:p>
          <w:p w:rsidR="009A1877" w:rsidRDefault="009A1877">
            <w:pPr>
              <w:spacing w:before="12" w:line="280" w:lineRule="exact"/>
              <w:rPr>
                <w:sz w:val="28"/>
                <w:szCs w:val="28"/>
              </w:rPr>
            </w:pPr>
          </w:p>
          <w:p w:rsidR="009A1877" w:rsidRDefault="00CF76CA">
            <w:pPr>
              <w:ind w:left="64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cs</w:t>
            </w:r>
          </w:p>
        </w:tc>
      </w:tr>
      <w:tr w:rsidR="009A1877" w:rsidTr="00E601E9">
        <w:trPr>
          <w:trHeight w:hRule="exact" w:val="2109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  <w:textDirection w:val="btLr"/>
          </w:tcPr>
          <w:p w:rsidR="009A1877" w:rsidRDefault="009A1877">
            <w:pPr>
              <w:spacing w:before="2" w:line="180" w:lineRule="exact"/>
              <w:rPr>
                <w:sz w:val="19"/>
                <w:szCs w:val="19"/>
              </w:rPr>
            </w:pPr>
          </w:p>
          <w:p w:rsidR="009A1877" w:rsidRDefault="00CF76CA">
            <w:pPr>
              <w:ind w:left="477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Spri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g</w:t>
            </w:r>
          </w:p>
        </w:tc>
        <w:tc>
          <w:tcPr>
            <w:tcW w:w="6303" w:type="dxa"/>
            <w:gridSpan w:val="5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  <w:shd w:val="clear" w:color="auto" w:fill="DBE4F0"/>
          </w:tcPr>
          <w:p w:rsidR="009A1877" w:rsidRDefault="009A1877">
            <w:pPr>
              <w:spacing w:line="200" w:lineRule="exact"/>
            </w:pPr>
          </w:p>
          <w:p w:rsidR="009A1877" w:rsidRDefault="009A1877">
            <w:pPr>
              <w:spacing w:line="200" w:lineRule="exact"/>
            </w:pPr>
          </w:p>
          <w:p w:rsidR="009A1877" w:rsidRDefault="009A1877">
            <w:pPr>
              <w:spacing w:line="200" w:lineRule="exact"/>
            </w:pPr>
          </w:p>
          <w:p w:rsidR="009A1877" w:rsidRDefault="009A1877">
            <w:pPr>
              <w:spacing w:before="13" w:line="280" w:lineRule="exact"/>
              <w:rPr>
                <w:sz w:val="28"/>
                <w:szCs w:val="28"/>
              </w:rPr>
            </w:pPr>
          </w:p>
          <w:p w:rsidR="009A1877" w:rsidRDefault="00CF76CA">
            <w:pPr>
              <w:ind w:left="189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F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act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9A1877" w:rsidRDefault="009A1877">
            <w:pPr>
              <w:spacing w:line="200" w:lineRule="exact"/>
            </w:pPr>
          </w:p>
          <w:p w:rsidR="009A1877" w:rsidRDefault="009A1877">
            <w:pPr>
              <w:spacing w:line="200" w:lineRule="exact"/>
            </w:pPr>
          </w:p>
          <w:p w:rsidR="009A1877" w:rsidRDefault="009A1877">
            <w:pPr>
              <w:spacing w:line="200" w:lineRule="exact"/>
            </w:pPr>
          </w:p>
          <w:p w:rsidR="009A1877" w:rsidRDefault="009A1877">
            <w:pPr>
              <w:spacing w:before="13" w:line="280" w:lineRule="exact"/>
              <w:rPr>
                <w:sz w:val="28"/>
                <w:szCs w:val="28"/>
              </w:rPr>
            </w:pPr>
          </w:p>
          <w:p w:rsidR="009A1877" w:rsidRDefault="00CF76CA">
            <w:pPr>
              <w:ind w:left="65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9A1877" w:rsidRDefault="009A1877">
            <w:pPr>
              <w:spacing w:line="200" w:lineRule="exact"/>
            </w:pPr>
          </w:p>
          <w:p w:rsidR="009A1877" w:rsidRDefault="009A1877">
            <w:pPr>
              <w:spacing w:line="200" w:lineRule="exact"/>
            </w:pPr>
          </w:p>
          <w:p w:rsidR="009A1877" w:rsidRDefault="009A1877">
            <w:pPr>
              <w:spacing w:line="200" w:lineRule="exact"/>
            </w:pPr>
          </w:p>
          <w:p w:rsidR="009A1877" w:rsidRDefault="009A1877">
            <w:pPr>
              <w:spacing w:before="13" w:line="280" w:lineRule="exact"/>
              <w:rPr>
                <w:sz w:val="28"/>
                <w:szCs w:val="28"/>
              </w:rPr>
            </w:pPr>
          </w:p>
          <w:p w:rsidR="009A1877" w:rsidRDefault="00CF76CA">
            <w:pPr>
              <w:ind w:left="44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ce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A1877" w:rsidRDefault="009A1877"/>
        </w:tc>
      </w:tr>
      <w:tr w:rsidR="009A1877">
        <w:trPr>
          <w:trHeight w:hRule="exact" w:val="2115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  <w:textDirection w:val="btLr"/>
          </w:tcPr>
          <w:p w:rsidR="009A1877" w:rsidRDefault="009A1877">
            <w:pPr>
              <w:spacing w:before="2" w:line="180" w:lineRule="exact"/>
              <w:rPr>
                <w:sz w:val="19"/>
                <w:szCs w:val="19"/>
              </w:rPr>
            </w:pPr>
          </w:p>
          <w:p w:rsidR="009A1877" w:rsidRDefault="00CF76CA">
            <w:pPr>
              <w:ind w:left="325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Summ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r</w:t>
            </w:r>
          </w:p>
        </w:tc>
        <w:tc>
          <w:tcPr>
            <w:tcW w:w="25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A1877" w:rsidRDefault="009A1877">
            <w:pPr>
              <w:spacing w:before="7" w:line="120" w:lineRule="exact"/>
              <w:rPr>
                <w:sz w:val="13"/>
                <w:szCs w:val="13"/>
              </w:rPr>
            </w:pPr>
          </w:p>
          <w:p w:rsidR="009A1877" w:rsidRDefault="009A1877">
            <w:pPr>
              <w:spacing w:line="200" w:lineRule="exact"/>
            </w:pPr>
          </w:p>
          <w:p w:rsidR="009A1877" w:rsidRDefault="009A1877">
            <w:pPr>
              <w:spacing w:line="200" w:lineRule="exact"/>
            </w:pPr>
          </w:p>
          <w:p w:rsidR="009A1877" w:rsidRDefault="009A1877">
            <w:pPr>
              <w:spacing w:line="200" w:lineRule="exact"/>
            </w:pPr>
          </w:p>
          <w:p w:rsidR="009A1877" w:rsidRDefault="00CF76CA">
            <w:pPr>
              <w:spacing w:line="320" w:lineRule="exact"/>
              <w:ind w:left="784" w:right="503" w:hanging="23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met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: 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</w:p>
        </w:tc>
        <w:tc>
          <w:tcPr>
            <w:tcW w:w="25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A1877" w:rsidRDefault="009A1877">
            <w:pPr>
              <w:spacing w:before="7" w:line="120" w:lineRule="exact"/>
              <w:rPr>
                <w:sz w:val="13"/>
                <w:szCs w:val="13"/>
              </w:rPr>
            </w:pPr>
          </w:p>
          <w:p w:rsidR="009A1877" w:rsidRDefault="009A1877">
            <w:pPr>
              <w:spacing w:line="200" w:lineRule="exact"/>
            </w:pPr>
          </w:p>
          <w:p w:rsidR="009A1877" w:rsidRDefault="009A1877">
            <w:pPr>
              <w:spacing w:line="200" w:lineRule="exact"/>
            </w:pPr>
          </w:p>
          <w:p w:rsidR="009A1877" w:rsidRDefault="009A1877">
            <w:pPr>
              <w:spacing w:line="200" w:lineRule="exact"/>
            </w:pPr>
          </w:p>
          <w:p w:rsidR="009A1877" w:rsidRDefault="00CF76CA">
            <w:pPr>
              <w:spacing w:line="320" w:lineRule="exact"/>
              <w:ind w:left="748" w:right="509" w:hanging="1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met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 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  <w:textDirection w:val="btLr"/>
          </w:tcPr>
          <w:p w:rsidR="009A1877" w:rsidRDefault="009A1877">
            <w:pPr>
              <w:spacing w:before="5" w:line="120" w:lineRule="exact"/>
              <w:rPr>
                <w:sz w:val="13"/>
                <w:szCs w:val="13"/>
              </w:rPr>
            </w:pPr>
          </w:p>
          <w:p w:rsidR="009A1877" w:rsidRDefault="00CF76CA">
            <w:pPr>
              <w:spacing w:line="246" w:lineRule="auto"/>
              <w:ind w:left="181" w:right="191" w:hanging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met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y: P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 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ec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9A1877" w:rsidRDefault="009A1877">
            <w:pPr>
              <w:spacing w:before="7" w:line="120" w:lineRule="exact"/>
              <w:rPr>
                <w:sz w:val="13"/>
                <w:szCs w:val="13"/>
              </w:rPr>
            </w:pPr>
          </w:p>
          <w:p w:rsidR="009A1877" w:rsidRDefault="009A1877">
            <w:pPr>
              <w:spacing w:line="200" w:lineRule="exact"/>
            </w:pPr>
          </w:p>
          <w:p w:rsidR="009A1877" w:rsidRDefault="009A1877">
            <w:pPr>
              <w:spacing w:line="200" w:lineRule="exact"/>
            </w:pPr>
          </w:p>
          <w:p w:rsidR="009A1877" w:rsidRDefault="009A1877">
            <w:pPr>
              <w:spacing w:line="200" w:lineRule="exact"/>
            </w:pPr>
          </w:p>
          <w:p w:rsidR="009A1877" w:rsidRDefault="00CF76CA">
            <w:pPr>
              <w:spacing w:line="320" w:lineRule="exact"/>
              <w:ind w:left="129" w:right="82" w:firstLine="17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eas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eme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t-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g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Un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textDirection w:val="btLr"/>
          </w:tcPr>
          <w:p w:rsidR="009A1877" w:rsidRDefault="009A1877">
            <w:pPr>
              <w:spacing w:before="3" w:line="120" w:lineRule="exact"/>
              <w:rPr>
                <w:sz w:val="12"/>
                <w:szCs w:val="12"/>
              </w:rPr>
            </w:pPr>
          </w:p>
          <w:p w:rsidR="009A1877" w:rsidRDefault="00CF76CA">
            <w:pPr>
              <w:spacing w:line="246" w:lineRule="auto"/>
              <w:ind w:left="414" w:right="42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 P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me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textDirection w:val="btLr"/>
          </w:tcPr>
          <w:p w:rsidR="009A1877" w:rsidRDefault="009A1877">
            <w:pPr>
              <w:spacing w:before="1" w:line="100" w:lineRule="exact"/>
              <w:rPr>
                <w:sz w:val="10"/>
                <w:szCs w:val="10"/>
              </w:rPr>
            </w:pPr>
          </w:p>
          <w:p w:rsidR="009A1877" w:rsidRDefault="009A1877">
            <w:pPr>
              <w:spacing w:line="200" w:lineRule="exact"/>
            </w:pPr>
          </w:p>
          <w:p w:rsidR="009A1877" w:rsidRDefault="00CF76CA">
            <w:pPr>
              <w:ind w:left="68" w:right="7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met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d</w:t>
            </w:r>
          </w:p>
          <w:p w:rsidR="009A1877" w:rsidRDefault="00CF76CA">
            <w:pPr>
              <w:spacing w:before="7"/>
              <w:ind w:left="695" w:right="70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textDirection w:val="btLr"/>
          </w:tcPr>
          <w:p w:rsidR="009A1877" w:rsidRDefault="009A1877">
            <w:pPr>
              <w:spacing w:before="11" w:line="280" w:lineRule="exact"/>
              <w:rPr>
                <w:sz w:val="28"/>
                <w:szCs w:val="28"/>
              </w:rPr>
            </w:pPr>
          </w:p>
          <w:p w:rsidR="009A1877" w:rsidRDefault="00CF76CA">
            <w:pPr>
              <w:spacing w:line="246" w:lineRule="auto"/>
              <w:ind w:left="556" w:right="362" w:hanging="15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eas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 v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me</w:t>
            </w:r>
          </w:p>
        </w:tc>
        <w:tc>
          <w:tcPr>
            <w:tcW w:w="254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877" w:rsidRDefault="009A1877"/>
        </w:tc>
      </w:tr>
    </w:tbl>
    <w:p w:rsidR="00CE4292" w:rsidRDefault="00CE4292" w:rsidP="00AE35F7">
      <w:bookmarkStart w:id="0" w:name="_GoBack"/>
      <w:bookmarkEnd w:id="0"/>
    </w:p>
    <w:sectPr w:rsidR="00CE4292" w:rsidSect="00AE35F7">
      <w:headerReference w:type="default" r:id="rId7"/>
      <w:footerReference w:type="default" r:id="rId8"/>
      <w:pgSz w:w="16840" w:h="11920" w:orient="landscape"/>
      <w:pgMar w:top="1060" w:right="0" w:bottom="280" w:left="320" w:header="192" w:footer="1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9D" w:rsidRDefault="004A059D">
      <w:r>
        <w:separator/>
      </w:r>
    </w:p>
  </w:endnote>
  <w:endnote w:type="continuationSeparator" w:id="0">
    <w:p w:rsidR="004A059D" w:rsidRDefault="004A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77" w:rsidRDefault="004A059D">
    <w:pPr>
      <w:spacing w:line="40" w:lineRule="exact"/>
      <w:rPr>
        <w:sz w:val="5"/>
        <w:szCs w:val="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783pt;width:183pt;height:25.65pt;z-index:-1178;mso-position-horizontal-relative:page;mso-position-vertical-relative:page" filled="f" stroked="f">
          <v:textbox style="mso-next-textbox:#_x0000_s2049" inset="0,0,0,0">
            <w:txbxContent>
              <w:p w:rsidR="009A1877" w:rsidRDefault="004A059D">
                <w:pPr>
                  <w:spacing w:line="240" w:lineRule="exact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hyperlink r:id="rId1">
                  <w:r w:rsidR="00CF76CA">
                    <w:rPr>
                      <w:rFonts w:ascii="Arial" w:eastAsia="Arial" w:hAnsi="Arial" w:cs="Arial"/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m</w:t>
                  </w:r>
                  <w:r w:rsidR="00CF76CA"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 w:color="0000FF"/>
                    </w:rPr>
                    <w:t>athshu</w:t>
                  </w:r>
                  <w:r w:rsidR="00CF76CA">
                    <w:rPr>
                      <w:rFonts w:ascii="Arial" w:eastAsia="Arial" w:hAnsi="Arial" w:cs="Arial"/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b</w:t>
                  </w:r>
                  <w:r w:rsidR="00CF76CA">
                    <w:rPr>
                      <w:rFonts w:ascii="Arial" w:eastAsia="Arial" w:hAnsi="Arial" w:cs="Arial"/>
                      <w:color w:val="0000FF"/>
                      <w:spacing w:val="-3"/>
                      <w:sz w:val="22"/>
                      <w:szCs w:val="22"/>
                      <w:u w:val="single" w:color="0000FF"/>
                    </w:rPr>
                    <w:t>@</w:t>
                  </w:r>
                  <w:r w:rsidR="00CF76CA"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 w:color="0000FF"/>
                    </w:rPr>
                    <w:t>s</w:t>
                  </w:r>
                  <w:r w:rsidR="00CF76CA">
                    <w:rPr>
                      <w:rFonts w:ascii="Arial" w:eastAsia="Arial" w:hAnsi="Arial" w:cs="Arial"/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j</w:t>
                  </w:r>
                  <w:r w:rsidR="00CF76CA">
                    <w:rPr>
                      <w:rFonts w:ascii="Arial" w:eastAsia="Arial" w:hAnsi="Arial" w:cs="Arial"/>
                      <w:color w:val="0000FF"/>
                      <w:spacing w:val="-3"/>
                      <w:sz w:val="22"/>
                      <w:szCs w:val="22"/>
                      <w:u w:val="single" w:color="0000FF"/>
                    </w:rPr>
                    <w:t>b</w:t>
                  </w:r>
                  <w:r w:rsidR="00CF76CA">
                    <w:rPr>
                      <w:rFonts w:ascii="Arial" w:eastAsia="Arial" w:hAnsi="Arial" w:cs="Arial"/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.</w:t>
                  </w:r>
                  <w:r w:rsidR="00CF76CA"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 w:color="0000FF"/>
                    </w:rPr>
                    <w:t>su</w:t>
                  </w:r>
                  <w:r w:rsidR="00CF76CA">
                    <w:rPr>
                      <w:rFonts w:ascii="Arial" w:eastAsia="Arial" w:hAnsi="Arial" w:cs="Arial"/>
                      <w:color w:val="0000FF"/>
                      <w:spacing w:val="-2"/>
                      <w:sz w:val="22"/>
                      <w:szCs w:val="22"/>
                      <w:u w:val="single" w:color="0000FF"/>
                    </w:rPr>
                    <w:t>r</w:t>
                  </w:r>
                  <w:r w:rsidR="00CF76CA">
                    <w:rPr>
                      <w:rFonts w:ascii="Arial" w:eastAsia="Arial" w:hAnsi="Arial" w:cs="Arial"/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r</w:t>
                  </w:r>
                  <w:r w:rsidR="00CF76CA"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 w:color="0000FF"/>
                    </w:rPr>
                    <w:t>e</w:t>
                  </w:r>
                  <w:r w:rsidR="00CF76CA">
                    <w:rPr>
                      <w:rFonts w:ascii="Arial" w:eastAsia="Arial" w:hAnsi="Arial" w:cs="Arial"/>
                      <w:color w:val="0000FF"/>
                      <w:spacing w:val="-3"/>
                      <w:sz w:val="22"/>
                      <w:szCs w:val="22"/>
                      <w:u w:val="single" w:color="0000FF"/>
                    </w:rPr>
                    <w:t>y</w:t>
                  </w:r>
                  <w:r w:rsidR="00CF76CA">
                    <w:rPr>
                      <w:rFonts w:ascii="Arial" w:eastAsia="Arial" w:hAnsi="Arial" w:cs="Arial"/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.</w:t>
                  </w:r>
                  <w:r w:rsidR="00CF76CA"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 w:color="0000FF"/>
                    </w:rPr>
                    <w:t>s</w:t>
                  </w:r>
                  <w:r w:rsidR="00CF76CA">
                    <w:rPr>
                      <w:rFonts w:ascii="Arial" w:eastAsia="Arial" w:hAnsi="Arial" w:cs="Arial"/>
                      <w:color w:val="0000FF"/>
                      <w:spacing w:val="-2"/>
                      <w:sz w:val="22"/>
                      <w:szCs w:val="22"/>
                      <w:u w:val="single" w:color="0000FF"/>
                    </w:rPr>
                    <w:t>c</w:t>
                  </w:r>
                  <w:r w:rsidR="00CF76CA"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 w:color="0000FF"/>
                    </w:rPr>
                    <w:t>h.</w:t>
                  </w:r>
                  <w:r w:rsidR="00CF76CA">
                    <w:rPr>
                      <w:rFonts w:ascii="Arial" w:eastAsia="Arial" w:hAnsi="Arial" w:cs="Arial"/>
                      <w:color w:val="0000FF"/>
                      <w:spacing w:val="-2"/>
                      <w:sz w:val="22"/>
                      <w:szCs w:val="22"/>
                      <w:u w:val="single" w:color="0000FF"/>
                    </w:rPr>
                    <w:t>u</w:t>
                  </w:r>
                  <w:r w:rsidR="00CF76CA"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 w:color="0000FF"/>
                    </w:rPr>
                    <w:t>k</w:t>
                  </w:r>
                </w:hyperlink>
              </w:p>
              <w:p w:rsidR="009A1877" w:rsidRDefault="004A059D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hyperlink r:id="rId2">
                  <w:r w:rsidR="00CF76CA">
                    <w:rPr>
                      <w:rFonts w:ascii="Arial" w:eastAsia="Arial" w:hAnsi="Arial" w:cs="Arial"/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m</w:t>
                  </w:r>
                  <w:r w:rsidR="00CF76CA"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 w:color="0000FF"/>
                    </w:rPr>
                    <w:t>athshu</w:t>
                  </w:r>
                  <w:r w:rsidR="00CF76CA">
                    <w:rPr>
                      <w:rFonts w:ascii="Arial" w:eastAsia="Arial" w:hAnsi="Arial" w:cs="Arial"/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b</w:t>
                  </w:r>
                  <w:r w:rsidR="00CF76CA">
                    <w:rPr>
                      <w:rFonts w:ascii="Arial" w:eastAsia="Arial" w:hAnsi="Arial" w:cs="Arial"/>
                      <w:color w:val="0000FF"/>
                      <w:spacing w:val="-3"/>
                      <w:sz w:val="22"/>
                      <w:szCs w:val="22"/>
                      <w:u w:val="single" w:color="0000FF"/>
                    </w:rPr>
                    <w:t>@</w:t>
                  </w:r>
                  <w:r w:rsidR="00CF76CA">
                    <w:rPr>
                      <w:rFonts w:ascii="Arial" w:eastAsia="Arial" w:hAnsi="Arial" w:cs="Arial"/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tr</w:t>
                  </w:r>
                  <w:r w:rsidR="00CF76CA">
                    <w:rPr>
                      <w:rFonts w:ascii="Arial" w:eastAsia="Arial" w:hAnsi="Arial" w:cs="Arial"/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i</w:t>
                  </w:r>
                  <w:r w:rsidR="00CF76CA"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 w:color="0000FF"/>
                    </w:rPr>
                    <w:t>n</w:t>
                  </w:r>
                  <w:r w:rsidR="00CF76CA">
                    <w:rPr>
                      <w:rFonts w:ascii="Arial" w:eastAsia="Arial" w:hAnsi="Arial" w:cs="Arial"/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i</w:t>
                  </w:r>
                  <w:r w:rsidR="00CF76CA">
                    <w:rPr>
                      <w:rFonts w:ascii="Arial" w:eastAsia="Arial" w:hAnsi="Arial" w:cs="Arial"/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t</w:t>
                  </w:r>
                  <w:r w:rsidR="00CF76CA">
                    <w:rPr>
                      <w:rFonts w:ascii="Arial" w:eastAsia="Arial" w:hAnsi="Arial" w:cs="Arial"/>
                      <w:color w:val="0000FF"/>
                      <w:spacing w:val="-2"/>
                      <w:sz w:val="22"/>
                      <w:szCs w:val="22"/>
                      <w:u w:val="single" w:color="0000FF"/>
                    </w:rPr>
                    <w:t>y</w:t>
                  </w:r>
                  <w:r w:rsidR="00CF76CA"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 w:color="0000FF"/>
                    </w:rPr>
                    <w:t>ac</w:t>
                  </w:r>
                  <w:r w:rsidR="00CF76CA">
                    <w:rPr>
                      <w:rFonts w:ascii="Arial" w:eastAsia="Arial" w:hAnsi="Arial" w:cs="Arial"/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a</w:t>
                  </w:r>
                  <w:r w:rsidR="00CF76CA"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 w:color="0000FF"/>
                    </w:rPr>
                    <w:t>d</w:t>
                  </w:r>
                  <w:r w:rsidR="00CF76CA">
                    <w:rPr>
                      <w:rFonts w:ascii="Arial" w:eastAsia="Arial" w:hAnsi="Arial" w:cs="Arial"/>
                      <w:color w:val="0000FF"/>
                      <w:spacing w:val="-3"/>
                      <w:sz w:val="22"/>
                      <w:szCs w:val="22"/>
                      <w:u w:val="single" w:color="0000FF"/>
                    </w:rPr>
                    <w:t>e</w:t>
                  </w:r>
                  <w:r w:rsidR="00CF76CA">
                    <w:rPr>
                      <w:rFonts w:ascii="Arial" w:eastAsia="Arial" w:hAnsi="Arial" w:cs="Arial"/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m</w:t>
                  </w:r>
                  <w:r w:rsidR="00CF76CA">
                    <w:rPr>
                      <w:rFonts w:ascii="Arial" w:eastAsia="Arial" w:hAnsi="Arial" w:cs="Arial"/>
                      <w:color w:val="0000FF"/>
                      <w:spacing w:val="-2"/>
                      <w:sz w:val="22"/>
                      <w:szCs w:val="22"/>
                      <w:u w:val="single" w:color="0000FF"/>
                    </w:rPr>
                    <w:t>y</w:t>
                  </w:r>
                  <w:r w:rsidR="00CF76CA"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 w:color="0000FF"/>
                    </w:rPr>
                    <w:t>h</w:t>
                  </w:r>
                  <w:r w:rsidR="00CF76CA">
                    <w:rPr>
                      <w:rFonts w:ascii="Arial" w:eastAsia="Arial" w:hAnsi="Arial" w:cs="Arial"/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ali</w:t>
                  </w:r>
                  <w:r w:rsidR="00CF76CA">
                    <w:rPr>
                      <w:rFonts w:ascii="Arial" w:eastAsia="Arial" w:hAnsi="Arial" w:cs="Arial"/>
                      <w:color w:val="0000FF"/>
                      <w:spacing w:val="3"/>
                      <w:sz w:val="22"/>
                      <w:szCs w:val="22"/>
                      <w:u w:val="single" w:color="0000FF"/>
                    </w:rPr>
                    <w:t>f</w:t>
                  </w:r>
                  <w:r w:rsidR="00CF76CA"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 w:color="0000FF"/>
                    </w:rPr>
                    <w:t>a</w:t>
                  </w:r>
                  <w:r w:rsidR="00CF76CA">
                    <w:rPr>
                      <w:rFonts w:ascii="Arial" w:eastAsia="Arial" w:hAnsi="Arial" w:cs="Arial"/>
                      <w:color w:val="0000FF"/>
                      <w:spacing w:val="-3"/>
                      <w:sz w:val="22"/>
                      <w:szCs w:val="22"/>
                      <w:u w:val="single" w:color="0000FF"/>
                    </w:rPr>
                    <w:t>x</w:t>
                  </w:r>
                  <w:r w:rsidR="00CF76CA">
                    <w:rPr>
                      <w:rFonts w:ascii="Arial" w:eastAsia="Arial" w:hAnsi="Arial" w:cs="Arial"/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.</w:t>
                  </w:r>
                  <w:r w:rsidR="00CF76CA"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 w:color="0000FF"/>
                    </w:rPr>
                    <w:t>o</w:t>
                  </w:r>
                  <w:r w:rsidR="00CF76CA">
                    <w:rPr>
                      <w:rFonts w:ascii="Arial" w:eastAsia="Arial" w:hAnsi="Arial" w:cs="Arial"/>
                      <w:color w:val="0000FF"/>
                      <w:spacing w:val="-2"/>
                      <w:sz w:val="22"/>
                      <w:szCs w:val="22"/>
                      <w:u w:val="single" w:color="0000FF"/>
                    </w:rPr>
                    <w:t>r</w:t>
                  </w:r>
                  <w:r w:rsidR="00CF76CA"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 w:color="0000FF"/>
                    </w:rPr>
                    <w:t>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9D" w:rsidRDefault="004A059D">
      <w:r>
        <w:separator/>
      </w:r>
    </w:p>
  </w:footnote>
  <w:footnote w:type="continuationSeparator" w:id="0">
    <w:p w:rsidR="004A059D" w:rsidRDefault="004A0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77" w:rsidRDefault="009A1877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C0D"/>
    <w:multiLevelType w:val="multilevel"/>
    <w:tmpl w:val="B15A57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77"/>
    <w:rsid w:val="0009462A"/>
    <w:rsid w:val="004A059D"/>
    <w:rsid w:val="004B0710"/>
    <w:rsid w:val="00573DD8"/>
    <w:rsid w:val="00905272"/>
    <w:rsid w:val="009A1877"/>
    <w:rsid w:val="00A071D5"/>
    <w:rsid w:val="00AE35F7"/>
    <w:rsid w:val="00CE4292"/>
    <w:rsid w:val="00CF76CA"/>
    <w:rsid w:val="00E6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D56A583-B548-4747-803D-AA8F3761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01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1E9"/>
  </w:style>
  <w:style w:type="paragraph" w:styleId="Footer">
    <w:name w:val="footer"/>
    <w:basedOn w:val="Normal"/>
    <w:link w:val="FooterChar"/>
    <w:uiPriority w:val="99"/>
    <w:unhideWhenUsed/>
    <w:rsid w:val="00E601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hshub@trinityacademyhalifax.org" TargetMode="External"/><Relationship Id="rId1" Type="http://schemas.openxmlformats.org/officeDocument/2006/relationships/hyperlink" Target="mailto:mathshub@sjb.surrey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Maplewell Hall School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Kglinka</dc:creator>
  <cp:lastModifiedBy>Kglinka</cp:lastModifiedBy>
  <cp:revision>4</cp:revision>
  <dcterms:created xsi:type="dcterms:W3CDTF">2017-03-01T12:45:00Z</dcterms:created>
  <dcterms:modified xsi:type="dcterms:W3CDTF">2017-05-15T20:07:00Z</dcterms:modified>
</cp:coreProperties>
</file>